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22EA6" w:rsidRDefault="00442B64" w:rsidP="00A22EA6">
      <w:pPr>
        <w:jc w:val="center"/>
        <w:rPr>
          <w:rFonts w:ascii="HG丸ｺﾞｼｯｸM-PRO" w:eastAsia="HG丸ｺﾞｼｯｸM-PRO" w:hAnsi="HG丸ｺﾞｼｯｸM-PRO"/>
          <w:b/>
          <w:sz w:val="28"/>
        </w:rPr>
      </w:pPr>
      <w:r w:rsidRPr="00442B6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6" type="#_x0000_t75" alt="totoロゴマーク" style="position:absolute;left:0;text-align:left;margin-left:335.8pt;margin-top:-44.2pt;width:132.75pt;height:66.75pt;z-index:251657728;visibility:visible">
            <v:imagedata r:id="rId8" o:title="totoロゴマーク"/>
          </v:shape>
        </w:pict>
      </w:r>
    </w:p>
    <w:p w:rsidR="00A22EA6" w:rsidRDefault="00C34140" w:rsidP="00C34140">
      <w:pPr>
        <w:jc w:val="right"/>
        <w:rPr>
          <w:rFonts w:ascii="HG丸ｺﾞｼｯｸM-PRO" w:eastAsia="HG丸ｺﾞｼｯｸM-PRO" w:hAnsi="HG丸ｺﾞｼｯｸM-PRO"/>
          <w:b/>
          <w:szCs w:val="21"/>
        </w:rPr>
      </w:pPr>
      <w:r>
        <w:rPr>
          <w:rFonts w:ascii="HG丸ｺﾞｼｯｸM-PRO" w:eastAsia="HG丸ｺﾞｼｯｸM-PRO" w:hAnsi="HG丸ｺﾞｼｯｸM-PRO"/>
          <w:b/>
          <w:sz w:val="28"/>
        </w:rPr>
        <w:t xml:space="preserve">　</w:t>
      </w:r>
      <w:r w:rsidRPr="00C34140">
        <w:rPr>
          <w:rFonts w:ascii="HG丸ｺﾞｼｯｸM-PRO" w:eastAsia="HG丸ｺﾞｼｯｸM-PRO" w:hAnsi="HG丸ｺﾞｼｯｸM-PRO"/>
          <w:b/>
          <w:szCs w:val="21"/>
        </w:rPr>
        <w:t>スポーツ振興くじ助成事業</w:t>
      </w:r>
    </w:p>
    <w:p w:rsidR="00C34140" w:rsidRPr="00C34140" w:rsidRDefault="00C34140" w:rsidP="00C34140">
      <w:pPr>
        <w:jc w:val="right"/>
        <w:rPr>
          <w:rFonts w:ascii="HG丸ｺﾞｼｯｸM-PRO" w:eastAsia="HG丸ｺﾞｼｯｸM-PRO" w:hAnsi="HG丸ｺﾞｼｯｸM-PRO"/>
          <w:b/>
          <w:szCs w:val="21"/>
        </w:rPr>
      </w:pPr>
    </w:p>
    <w:p w:rsidR="005C3FED" w:rsidRPr="009B71E3" w:rsidRDefault="00A22EA6" w:rsidP="00A22EA6">
      <w:pPr>
        <w:jc w:val="center"/>
        <w:rPr>
          <w:rFonts w:ascii="ＭＳ Ｐ明朝" w:eastAsia="ＭＳ Ｐ明朝" w:hAnsi="ＭＳ Ｐ明朝"/>
          <w:b/>
          <w:sz w:val="28"/>
        </w:rPr>
      </w:pPr>
      <w:r w:rsidRPr="009B71E3">
        <w:rPr>
          <w:rFonts w:ascii="ＭＳ Ｐ明朝" w:eastAsia="ＭＳ Ｐ明朝" w:hAnsi="ＭＳ Ｐ明朝"/>
          <w:b/>
          <w:sz w:val="28"/>
        </w:rPr>
        <w:t xml:space="preserve">障害者フライングディスク競技　</w:t>
      </w:r>
      <w:r w:rsidR="00705A04" w:rsidRPr="009B71E3">
        <w:rPr>
          <w:rFonts w:ascii="ＭＳ Ｐ明朝" w:eastAsia="ＭＳ Ｐ明朝" w:hAnsi="ＭＳ Ｐ明朝" w:hint="eastAsia"/>
          <w:b/>
          <w:sz w:val="28"/>
        </w:rPr>
        <w:t>東海・北信越</w:t>
      </w:r>
      <w:r w:rsidRPr="009B71E3">
        <w:rPr>
          <w:rFonts w:ascii="ＭＳ Ｐ明朝" w:eastAsia="ＭＳ Ｐ明朝" w:hAnsi="ＭＳ Ｐ明朝"/>
          <w:b/>
          <w:sz w:val="28"/>
        </w:rPr>
        <w:t>ブロック大会</w:t>
      </w:r>
    </w:p>
    <w:p w:rsidR="00A22EA6" w:rsidRPr="009B71E3" w:rsidRDefault="001E3588" w:rsidP="00A22EA6">
      <w:pPr>
        <w:jc w:val="center"/>
        <w:rPr>
          <w:rFonts w:ascii="ＭＳ Ｐ明朝" w:eastAsia="ＭＳ Ｐ明朝" w:hAnsi="ＭＳ Ｐ明朝"/>
          <w:b/>
          <w:sz w:val="28"/>
        </w:rPr>
      </w:pPr>
      <w:r w:rsidRPr="009B71E3">
        <w:rPr>
          <w:rFonts w:ascii="ＭＳ Ｐ明朝" w:eastAsia="ＭＳ Ｐ明朝" w:hAnsi="ＭＳ Ｐ明朝" w:hint="eastAsia"/>
          <w:b/>
          <w:sz w:val="28"/>
        </w:rPr>
        <w:t>兼第７回石川</w:t>
      </w:r>
      <w:r w:rsidR="005C3FED" w:rsidRPr="009B71E3">
        <w:rPr>
          <w:rFonts w:ascii="ＭＳ Ｐ明朝" w:eastAsia="ＭＳ Ｐ明朝" w:hAnsi="ＭＳ Ｐ明朝" w:hint="eastAsia"/>
          <w:b/>
          <w:sz w:val="28"/>
        </w:rPr>
        <w:t>県障害者フライングディスク大会</w:t>
      </w:r>
      <w:r w:rsidR="00BA2CE7" w:rsidRPr="009B71E3">
        <w:rPr>
          <w:rFonts w:ascii="ＭＳ Ｐ明朝" w:eastAsia="ＭＳ Ｐ明朝" w:hAnsi="ＭＳ Ｐ明朝" w:hint="eastAsia"/>
          <w:b/>
          <w:sz w:val="28"/>
        </w:rPr>
        <w:t>要項</w:t>
      </w:r>
    </w:p>
    <w:p w:rsidR="008E7DAE" w:rsidRPr="009B71E3" w:rsidRDefault="008E7DAE">
      <w:pPr>
        <w:jc w:val="center"/>
        <w:rPr>
          <w:rFonts w:ascii="ＭＳ Ｐ明朝" w:eastAsia="ＭＳ Ｐ明朝" w:hAnsi="ＭＳ Ｐ明朝"/>
          <w:b/>
          <w:szCs w:val="21"/>
        </w:rPr>
      </w:pPr>
    </w:p>
    <w:p w:rsidR="003D4649" w:rsidRPr="009B71E3" w:rsidRDefault="00C34140">
      <w:pPr>
        <w:pStyle w:val="2"/>
        <w:ind w:left="1489" w:hanging="1489"/>
        <w:rPr>
          <w:rFonts w:ascii="ＭＳ Ｐ明朝" w:eastAsia="ＭＳ Ｐ明朝" w:hAnsi="ＭＳ Ｐ明朝"/>
          <w:sz w:val="21"/>
          <w:szCs w:val="21"/>
        </w:rPr>
      </w:pPr>
      <w:r w:rsidRPr="009B71E3">
        <w:rPr>
          <w:rFonts w:ascii="ＭＳ Ｐ明朝" w:eastAsia="ＭＳ Ｐ明朝" w:hAnsi="ＭＳ Ｐ明朝" w:hint="eastAsia"/>
          <w:sz w:val="21"/>
          <w:szCs w:val="21"/>
        </w:rPr>
        <w:t>○期　　日　　平成２</w:t>
      </w:r>
      <w:r w:rsidR="002F3024" w:rsidRPr="009B71E3">
        <w:rPr>
          <w:rFonts w:ascii="ＭＳ Ｐ明朝" w:eastAsia="ＭＳ Ｐ明朝" w:hAnsi="ＭＳ Ｐ明朝" w:hint="eastAsia"/>
          <w:sz w:val="21"/>
          <w:szCs w:val="21"/>
        </w:rPr>
        <w:t>８</w:t>
      </w:r>
      <w:r w:rsidRPr="009B71E3">
        <w:rPr>
          <w:rFonts w:ascii="ＭＳ Ｐ明朝" w:eastAsia="ＭＳ Ｐ明朝" w:hAnsi="ＭＳ Ｐ明朝" w:hint="eastAsia"/>
          <w:sz w:val="21"/>
          <w:szCs w:val="21"/>
        </w:rPr>
        <w:t>年</w:t>
      </w:r>
      <w:r w:rsidR="002F3024" w:rsidRPr="009B71E3">
        <w:rPr>
          <w:rFonts w:ascii="ＭＳ Ｐ明朝" w:eastAsia="ＭＳ Ｐ明朝" w:hAnsi="ＭＳ Ｐ明朝" w:hint="eastAsia"/>
          <w:sz w:val="21"/>
          <w:szCs w:val="21"/>
        </w:rPr>
        <w:t>１０</w:t>
      </w:r>
      <w:r w:rsidRPr="009B71E3">
        <w:rPr>
          <w:rFonts w:ascii="ＭＳ Ｐ明朝" w:eastAsia="ＭＳ Ｐ明朝" w:hAnsi="ＭＳ Ｐ明朝" w:hint="eastAsia"/>
          <w:sz w:val="21"/>
          <w:szCs w:val="21"/>
        </w:rPr>
        <w:t>月</w:t>
      </w:r>
      <w:r w:rsidR="002F3024" w:rsidRPr="009B71E3">
        <w:rPr>
          <w:rFonts w:ascii="ＭＳ Ｐ明朝" w:eastAsia="ＭＳ Ｐ明朝" w:hAnsi="ＭＳ Ｐ明朝" w:hint="eastAsia"/>
          <w:sz w:val="21"/>
          <w:szCs w:val="21"/>
        </w:rPr>
        <w:t>９</w:t>
      </w:r>
      <w:r w:rsidRPr="009B71E3">
        <w:rPr>
          <w:rFonts w:ascii="ＭＳ Ｐ明朝" w:eastAsia="ＭＳ Ｐ明朝" w:hAnsi="ＭＳ Ｐ明朝" w:hint="eastAsia"/>
          <w:sz w:val="21"/>
          <w:szCs w:val="21"/>
        </w:rPr>
        <w:t>日（</w:t>
      </w:r>
      <w:r w:rsidR="00024031" w:rsidRPr="009B71E3">
        <w:rPr>
          <w:rFonts w:ascii="ＭＳ Ｐ明朝" w:eastAsia="ＭＳ Ｐ明朝" w:hAnsi="ＭＳ Ｐ明朝" w:hint="eastAsia"/>
          <w:sz w:val="21"/>
          <w:szCs w:val="21"/>
        </w:rPr>
        <w:t>日</w:t>
      </w:r>
      <w:r w:rsidR="002F3024" w:rsidRPr="009B71E3">
        <w:rPr>
          <w:rFonts w:ascii="ＭＳ Ｐ明朝" w:eastAsia="ＭＳ Ｐ明朝" w:hAnsi="ＭＳ Ｐ明朝" w:hint="eastAsia"/>
          <w:sz w:val="21"/>
          <w:szCs w:val="21"/>
        </w:rPr>
        <w:t>）１０：０５</w:t>
      </w:r>
      <w:r w:rsidRPr="009B71E3">
        <w:rPr>
          <w:rFonts w:ascii="ＭＳ Ｐ明朝" w:eastAsia="ＭＳ Ｐ明朝" w:hAnsi="ＭＳ Ｐ明朝" w:hint="eastAsia"/>
          <w:sz w:val="21"/>
          <w:szCs w:val="21"/>
        </w:rPr>
        <w:t>～１６：００（受付９：００より）</w:t>
      </w:r>
    </w:p>
    <w:p w:rsidR="00D61F81" w:rsidRPr="009B71E3" w:rsidRDefault="00D61F81">
      <w:pPr>
        <w:rPr>
          <w:rFonts w:ascii="ＭＳ Ｐ明朝" w:eastAsia="ＭＳ Ｐ明朝" w:hAnsi="ＭＳ Ｐ明朝"/>
          <w:szCs w:val="21"/>
        </w:rPr>
      </w:pPr>
    </w:p>
    <w:p w:rsidR="00C34140" w:rsidRPr="009B71E3" w:rsidRDefault="00C34140">
      <w:pPr>
        <w:rPr>
          <w:rFonts w:ascii="ＭＳ Ｐ明朝" w:eastAsia="ＭＳ Ｐ明朝" w:hAnsi="ＭＳ Ｐ明朝"/>
          <w:szCs w:val="21"/>
        </w:rPr>
      </w:pPr>
      <w:r w:rsidRPr="009B71E3">
        <w:rPr>
          <w:rFonts w:ascii="ＭＳ Ｐ明朝" w:eastAsia="ＭＳ Ｐ明朝" w:hAnsi="ＭＳ Ｐ明朝"/>
          <w:szCs w:val="21"/>
        </w:rPr>
        <w:t xml:space="preserve">○会　　場　　</w:t>
      </w:r>
      <w:r w:rsidR="001E3588" w:rsidRPr="009B71E3">
        <w:rPr>
          <w:rFonts w:ascii="ＭＳ Ｐ明朝" w:eastAsia="ＭＳ Ｐ明朝" w:hAnsi="ＭＳ Ｐ明朝" w:cs="ＭＳ Ｐゴシック"/>
          <w:color w:val="000000"/>
          <w:kern w:val="0"/>
          <w:szCs w:val="24"/>
        </w:rPr>
        <w:t>かほく市サッカー・ラクビー競技場</w:t>
      </w:r>
      <w:r w:rsidR="00066114" w:rsidRPr="009B71E3">
        <w:rPr>
          <w:rFonts w:ascii="ＭＳ Ｐ明朝" w:eastAsia="ＭＳ Ｐ明朝" w:hAnsi="ＭＳ Ｐ明朝" w:hint="eastAsia"/>
          <w:szCs w:val="21"/>
        </w:rPr>
        <w:t>（小雨決行）</w:t>
      </w:r>
    </w:p>
    <w:p w:rsidR="00450CFB" w:rsidRPr="009B71E3" w:rsidRDefault="001E3588" w:rsidP="002F3024">
      <w:pPr>
        <w:widowControl/>
        <w:jc w:val="left"/>
        <w:rPr>
          <w:rFonts w:ascii="ＭＳ Ｐ明朝" w:eastAsia="ＭＳ Ｐ明朝" w:hAnsi="ＭＳ Ｐ明朝" w:cs="ＭＳ Ｐゴシック"/>
          <w:color w:val="000000"/>
          <w:kern w:val="0"/>
          <w:szCs w:val="24"/>
        </w:rPr>
      </w:pPr>
      <w:r w:rsidRPr="009B71E3">
        <w:rPr>
          <w:rFonts w:ascii="ＭＳ Ｐ明朝" w:eastAsia="ＭＳ Ｐ明朝" w:hAnsi="ＭＳ Ｐ明朝" w:hint="eastAsia"/>
          <w:szCs w:val="21"/>
        </w:rPr>
        <w:t xml:space="preserve">　　　　　　　</w:t>
      </w:r>
      <w:r w:rsidR="006A10F1">
        <w:rPr>
          <w:rFonts w:ascii="ＭＳ Ｐ明朝" w:eastAsia="ＭＳ Ｐ明朝" w:hAnsi="ＭＳ Ｐ明朝" w:hint="eastAsia"/>
          <w:szCs w:val="21"/>
        </w:rPr>
        <w:t xml:space="preserve">　</w:t>
      </w:r>
      <w:r w:rsidR="00FB0492">
        <w:rPr>
          <w:rFonts w:ascii="ＭＳ Ｐ明朝" w:eastAsia="ＭＳ Ｐ明朝" w:hAnsi="ＭＳ Ｐ明朝" w:hint="eastAsia"/>
          <w:szCs w:val="21"/>
        </w:rPr>
        <w:t xml:space="preserve"> </w:t>
      </w:r>
      <w:r w:rsidRPr="009B71E3">
        <w:rPr>
          <w:rFonts w:ascii="ＭＳ Ｐ明朝" w:eastAsia="ＭＳ Ｐ明朝" w:hAnsi="ＭＳ Ｐ明朝" w:cs="ＭＳ Ｐゴシック"/>
          <w:color w:val="000000"/>
          <w:kern w:val="0"/>
          <w:szCs w:val="24"/>
        </w:rPr>
        <w:t>住所：〒９２９－１２１４</w:t>
      </w:r>
      <w:r w:rsidRPr="009B71E3">
        <w:rPr>
          <w:rFonts w:ascii="ＭＳ Ｐ明朝" w:eastAsia="ＭＳ Ｐ明朝" w:hAnsi="ＭＳ Ｐ明朝" w:cs="ＭＳ Ｐゴシック" w:hint="eastAsia"/>
          <w:color w:val="000000"/>
          <w:kern w:val="0"/>
          <w:szCs w:val="24"/>
        </w:rPr>
        <w:t xml:space="preserve">　</w:t>
      </w:r>
      <w:r w:rsidRPr="009B71E3">
        <w:rPr>
          <w:rFonts w:ascii="ＭＳ Ｐ明朝" w:eastAsia="ＭＳ Ｐ明朝" w:hAnsi="ＭＳ Ｐ明朝" w:cs="ＭＳ Ｐゴシック"/>
          <w:color w:val="000000"/>
          <w:kern w:val="0"/>
          <w:szCs w:val="24"/>
        </w:rPr>
        <w:t>かほく市内高松オ８０番地</w:t>
      </w:r>
    </w:p>
    <w:p w:rsidR="00923253" w:rsidRPr="00B85E11" w:rsidRDefault="00923253" w:rsidP="00923253">
      <w:pPr>
        <w:ind w:firstLineChars="600" w:firstLine="1260"/>
        <w:rPr>
          <w:rFonts w:ascii="ＭＳ ゴシック" w:hAnsi="ＭＳ ゴシック"/>
          <w:szCs w:val="21"/>
        </w:rPr>
      </w:pPr>
      <w:r w:rsidRPr="00B85E11">
        <w:rPr>
          <w:rFonts w:ascii="ＭＳ ゴシック" w:hAnsi="ＭＳ ゴシック" w:hint="eastAsia"/>
          <w:szCs w:val="21"/>
        </w:rPr>
        <w:t>※悪天候（強風）の場合：アクロス高松</w:t>
      </w:r>
    </w:p>
    <w:p w:rsidR="00C34140" w:rsidRPr="00B85E11" w:rsidRDefault="00923253" w:rsidP="00923253">
      <w:pPr>
        <w:ind w:firstLineChars="600" w:firstLine="1260"/>
        <w:rPr>
          <w:rFonts w:ascii="ＭＳ Ｐゴシック" w:hAnsi="ＭＳ Ｐゴシック" w:cs="ＭＳ Ｐゴシック"/>
          <w:kern w:val="0"/>
          <w:szCs w:val="24"/>
        </w:rPr>
      </w:pPr>
      <w:r w:rsidRPr="00B85E11">
        <w:rPr>
          <w:rFonts w:ascii="ＭＳ Ｐゴシック" w:hAnsi="ＭＳ Ｐゴシック" w:cs="ＭＳ Ｐゴシック"/>
          <w:kern w:val="0"/>
          <w:szCs w:val="24"/>
        </w:rPr>
        <w:t>〒</w:t>
      </w:r>
      <w:r w:rsidRPr="00B85E11">
        <w:rPr>
          <w:rFonts w:ascii="ＭＳ Ｐゴシック" w:hAnsi="ＭＳ Ｐゴシック" w:cs="ＭＳ Ｐゴシック"/>
          <w:kern w:val="0"/>
          <w:szCs w:val="24"/>
        </w:rPr>
        <w:t>929-1214</w:t>
      </w:r>
      <w:r w:rsidRPr="00B85E11">
        <w:rPr>
          <w:rFonts w:ascii="ＭＳ Ｐゴシック" w:hAnsi="ＭＳ Ｐゴシック" w:cs="ＭＳ Ｐゴシック"/>
          <w:kern w:val="0"/>
          <w:szCs w:val="24"/>
        </w:rPr>
        <w:t xml:space="preserve">　かほく市内高松二</w:t>
      </w:r>
      <w:r w:rsidRPr="00B85E11">
        <w:rPr>
          <w:rFonts w:ascii="ＭＳ Ｐゴシック" w:hAnsi="ＭＳ Ｐゴシック" w:cs="ＭＳ Ｐゴシック"/>
          <w:kern w:val="0"/>
          <w:szCs w:val="24"/>
        </w:rPr>
        <w:t>12</w:t>
      </w:r>
      <w:r w:rsidRPr="00B85E11">
        <w:rPr>
          <w:rFonts w:ascii="ＭＳ Ｐゴシック" w:hAnsi="ＭＳ Ｐゴシック" w:cs="ＭＳ Ｐゴシック"/>
          <w:kern w:val="0"/>
          <w:szCs w:val="24"/>
        </w:rPr>
        <w:t>番地</w:t>
      </w:r>
      <w:r w:rsidRPr="00B85E11">
        <w:rPr>
          <w:rFonts w:ascii="ＭＳ Ｐゴシック" w:hAnsi="ＭＳ Ｐゴシック" w:cs="ＭＳ Ｐゴシック" w:hint="eastAsia"/>
          <w:kern w:val="0"/>
          <w:szCs w:val="24"/>
        </w:rPr>
        <w:t xml:space="preserve">　　電話：</w:t>
      </w:r>
      <w:r w:rsidRPr="00B85E11">
        <w:rPr>
          <w:rFonts w:ascii="ＭＳ Ｐゴシック" w:hAnsi="ＭＳ Ｐゴシック" w:cs="ＭＳ Ｐゴシック"/>
          <w:kern w:val="0"/>
          <w:szCs w:val="24"/>
        </w:rPr>
        <w:t>（</w:t>
      </w:r>
      <w:r w:rsidRPr="00B85E11">
        <w:rPr>
          <w:rFonts w:ascii="ＭＳ Ｐゴシック" w:hAnsi="ＭＳ Ｐゴシック" w:cs="ＭＳ Ｐゴシック"/>
          <w:kern w:val="0"/>
          <w:szCs w:val="24"/>
        </w:rPr>
        <w:t>076</w:t>
      </w:r>
      <w:r w:rsidRPr="00B85E11">
        <w:rPr>
          <w:rFonts w:ascii="ＭＳ Ｐゴシック" w:hAnsi="ＭＳ Ｐゴシック" w:cs="ＭＳ Ｐゴシック"/>
          <w:kern w:val="0"/>
          <w:szCs w:val="24"/>
        </w:rPr>
        <w:t>）</w:t>
      </w:r>
      <w:r w:rsidRPr="00B85E11">
        <w:rPr>
          <w:rFonts w:ascii="ＭＳ Ｐゴシック" w:hAnsi="ＭＳ Ｐゴシック" w:cs="ＭＳ Ｐゴシック"/>
          <w:kern w:val="0"/>
          <w:szCs w:val="24"/>
        </w:rPr>
        <w:t>281-8000</w:t>
      </w:r>
    </w:p>
    <w:p w:rsidR="00923253" w:rsidRPr="00B85E11" w:rsidRDefault="00923253" w:rsidP="00923253">
      <w:pPr>
        <w:ind w:firstLineChars="600" w:firstLine="1260"/>
        <w:rPr>
          <w:rFonts w:ascii="ＭＳ Ｐ明朝" w:eastAsia="ＭＳ Ｐ明朝" w:hAnsi="ＭＳ Ｐ明朝"/>
          <w:szCs w:val="21"/>
        </w:rPr>
      </w:pPr>
    </w:p>
    <w:p w:rsidR="00704947" w:rsidRPr="009B71E3" w:rsidRDefault="00704947">
      <w:pPr>
        <w:rPr>
          <w:rFonts w:ascii="ＭＳ Ｐ明朝" w:eastAsia="ＭＳ Ｐ明朝" w:hAnsi="ＭＳ Ｐ明朝"/>
          <w:szCs w:val="21"/>
        </w:rPr>
      </w:pPr>
      <w:r w:rsidRPr="009B71E3">
        <w:rPr>
          <w:rFonts w:ascii="ＭＳ Ｐ明朝" w:eastAsia="ＭＳ Ｐ明朝" w:hAnsi="ＭＳ Ｐ明朝" w:hint="eastAsia"/>
          <w:szCs w:val="21"/>
        </w:rPr>
        <w:t>○</w:t>
      </w:r>
      <w:r w:rsidR="003D4649" w:rsidRPr="009B71E3">
        <w:rPr>
          <w:rFonts w:ascii="ＭＳ Ｐ明朝" w:eastAsia="ＭＳ Ｐ明朝" w:hAnsi="ＭＳ Ｐ明朝" w:hint="eastAsia"/>
          <w:szCs w:val="21"/>
        </w:rPr>
        <w:t>主　　催</w:t>
      </w:r>
      <w:r w:rsidRPr="009B71E3">
        <w:rPr>
          <w:rFonts w:ascii="ＭＳ Ｐ明朝" w:eastAsia="ＭＳ Ｐ明朝" w:hAnsi="ＭＳ Ｐ明朝" w:hint="eastAsia"/>
          <w:szCs w:val="21"/>
        </w:rPr>
        <w:t xml:space="preserve">　　日本障害者フライングディスク連盟</w:t>
      </w:r>
    </w:p>
    <w:p w:rsidR="00704947" w:rsidRPr="009B71E3" w:rsidRDefault="00704947">
      <w:pPr>
        <w:rPr>
          <w:rFonts w:ascii="ＭＳ Ｐ明朝" w:eastAsia="ＭＳ Ｐ明朝" w:hAnsi="ＭＳ Ｐ明朝"/>
          <w:szCs w:val="21"/>
        </w:rPr>
      </w:pPr>
    </w:p>
    <w:p w:rsidR="003D4649" w:rsidRPr="009B71E3" w:rsidRDefault="00704947">
      <w:pPr>
        <w:rPr>
          <w:rFonts w:ascii="ＭＳ Ｐ明朝" w:eastAsia="ＭＳ Ｐ明朝" w:hAnsi="ＭＳ Ｐ明朝"/>
          <w:szCs w:val="21"/>
        </w:rPr>
      </w:pPr>
      <w:r w:rsidRPr="009B71E3">
        <w:rPr>
          <w:rFonts w:ascii="ＭＳ Ｐ明朝" w:eastAsia="ＭＳ Ｐ明朝" w:hAnsi="ＭＳ Ｐ明朝" w:hint="eastAsia"/>
          <w:szCs w:val="21"/>
        </w:rPr>
        <w:t xml:space="preserve">○共　　催　　</w:t>
      </w:r>
      <w:r w:rsidR="001E3588" w:rsidRPr="009B71E3">
        <w:rPr>
          <w:rFonts w:ascii="ＭＳ Ｐ明朝" w:eastAsia="ＭＳ Ｐ明朝" w:hAnsi="ＭＳ Ｐ明朝" w:hint="eastAsia"/>
          <w:szCs w:val="21"/>
        </w:rPr>
        <w:t>石川</w:t>
      </w:r>
      <w:r w:rsidR="00705A04" w:rsidRPr="009B71E3">
        <w:rPr>
          <w:rFonts w:ascii="ＭＳ Ｐ明朝" w:eastAsia="ＭＳ Ｐ明朝" w:hAnsi="ＭＳ Ｐ明朝" w:hint="eastAsia"/>
          <w:szCs w:val="21"/>
        </w:rPr>
        <w:t>県</w:t>
      </w:r>
      <w:r w:rsidR="007A1520" w:rsidRPr="009B71E3">
        <w:rPr>
          <w:rFonts w:ascii="ＭＳ Ｐ明朝" w:eastAsia="ＭＳ Ｐ明朝" w:hAnsi="ＭＳ Ｐ明朝" w:hint="eastAsia"/>
          <w:szCs w:val="21"/>
        </w:rPr>
        <w:t>障害者フライングディスク</w:t>
      </w:r>
      <w:r w:rsidR="00024031" w:rsidRPr="009B71E3">
        <w:rPr>
          <w:rFonts w:ascii="ＭＳ Ｐ明朝" w:eastAsia="ＭＳ Ｐ明朝" w:hAnsi="ＭＳ Ｐ明朝" w:hint="eastAsia"/>
          <w:szCs w:val="21"/>
        </w:rPr>
        <w:t>協会</w:t>
      </w:r>
      <w:r w:rsidR="001E3588" w:rsidRPr="009B71E3">
        <w:rPr>
          <w:rFonts w:ascii="ＭＳ Ｐ明朝" w:eastAsia="ＭＳ Ｐ明朝" w:hAnsi="ＭＳ Ｐ明朝" w:hint="eastAsia"/>
          <w:szCs w:val="21"/>
        </w:rPr>
        <w:t>・石川県肢体障害者福祉協会</w:t>
      </w:r>
    </w:p>
    <w:p w:rsidR="00D61F81" w:rsidRPr="009B71E3" w:rsidRDefault="00D61F81">
      <w:pPr>
        <w:ind w:left="1560" w:hanging="1560"/>
        <w:rPr>
          <w:rFonts w:ascii="ＭＳ Ｐ明朝" w:eastAsia="ＭＳ Ｐ明朝" w:hAnsi="ＭＳ Ｐ明朝"/>
          <w:szCs w:val="21"/>
        </w:rPr>
      </w:pPr>
    </w:p>
    <w:p w:rsidR="00243DA1" w:rsidRPr="009B71E3" w:rsidRDefault="00704947" w:rsidP="007A1520">
      <w:pPr>
        <w:ind w:left="1560" w:hanging="1560"/>
        <w:rPr>
          <w:rFonts w:ascii="ＭＳ Ｐ明朝" w:eastAsia="ＭＳ Ｐ明朝" w:hAnsi="ＭＳ Ｐ明朝"/>
          <w:szCs w:val="21"/>
        </w:rPr>
      </w:pPr>
      <w:r w:rsidRPr="009B71E3">
        <w:rPr>
          <w:rFonts w:ascii="ＭＳ Ｐ明朝" w:eastAsia="ＭＳ Ｐ明朝" w:hAnsi="ＭＳ Ｐ明朝" w:hint="eastAsia"/>
          <w:szCs w:val="21"/>
        </w:rPr>
        <w:t>○後　　援</w:t>
      </w:r>
      <w:r w:rsidR="003D4649" w:rsidRPr="009B71E3">
        <w:rPr>
          <w:rFonts w:ascii="ＭＳ Ｐ明朝" w:eastAsia="ＭＳ Ｐ明朝" w:hAnsi="ＭＳ Ｐ明朝" w:hint="eastAsia"/>
          <w:szCs w:val="21"/>
        </w:rPr>
        <w:t xml:space="preserve">　　</w:t>
      </w:r>
      <w:r w:rsidR="00574C12" w:rsidRPr="009B71E3">
        <w:rPr>
          <w:rFonts w:ascii="ＭＳ Ｐ明朝" w:eastAsia="ＭＳ Ｐ明朝" w:hAnsi="ＭＳ Ｐ明朝" w:hint="eastAsia"/>
          <w:szCs w:val="21"/>
        </w:rPr>
        <w:t>（公財）</w:t>
      </w:r>
      <w:r w:rsidR="005B1A9F" w:rsidRPr="009B71E3">
        <w:rPr>
          <w:rFonts w:ascii="ＭＳ Ｐ明朝" w:eastAsia="ＭＳ Ｐ明朝" w:hAnsi="ＭＳ Ｐ明朝" w:hint="eastAsia"/>
          <w:szCs w:val="21"/>
        </w:rPr>
        <w:t>日本</w:t>
      </w:r>
      <w:r w:rsidR="005B1A9F" w:rsidRPr="009B71E3">
        <w:rPr>
          <w:rFonts w:ascii="ＭＳ Ｐ明朝" w:eastAsia="ＭＳ Ｐ明朝" w:hAnsi="ＭＳ Ｐ明朝" w:hint="eastAsia"/>
          <w:color w:val="000000"/>
          <w:szCs w:val="21"/>
        </w:rPr>
        <w:t>障がい</w:t>
      </w:r>
      <w:r w:rsidR="007A1520" w:rsidRPr="009B71E3">
        <w:rPr>
          <w:rFonts w:ascii="ＭＳ Ｐ明朝" w:eastAsia="ＭＳ Ｐ明朝" w:hAnsi="ＭＳ Ｐ明朝" w:hint="eastAsia"/>
          <w:szCs w:val="21"/>
        </w:rPr>
        <w:t>者スポーツ協会</w:t>
      </w:r>
    </w:p>
    <w:p w:rsidR="00024031" w:rsidRPr="009B71E3" w:rsidRDefault="00853BAB" w:rsidP="00DC0AD7">
      <w:pPr>
        <w:ind w:left="1560" w:hanging="1560"/>
        <w:rPr>
          <w:rFonts w:ascii="ＭＳ Ｐ明朝" w:eastAsia="ＭＳ Ｐ明朝" w:hAnsi="ＭＳ Ｐ明朝"/>
          <w:szCs w:val="21"/>
        </w:rPr>
      </w:pPr>
      <w:r w:rsidRPr="009B71E3">
        <w:rPr>
          <w:rFonts w:ascii="ＭＳ Ｐ明朝" w:eastAsia="ＭＳ Ｐ明朝" w:hAnsi="ＭＳ Ｐ明朝" w:hint="eastAsia"/>
          <w:szCs w:val="21"/>
        </w:rPr>
        <w:t xml:space="preserve">　</w:t>
      </w:r>
      <w:r w:rsidR="009B71E3" w:rsidRPr="009B71E3">
        <w:rPr>
          <w:rFonts w:ascii="ＭＳ Ｐ明朝" w:eastAsia="ＭＳ Ｐ明朝" w:hAnsi="ＭＳ Ｐ明朝" w:hint="eastAsia"/>
          <w:szCs w:val="21"/>
        </w:rPr>
        <w:t xml:space="preserve">（予定）　　</w:t>
      </w:r>
      <w:r w:rsidR="006A10F1">
        <w:rPr>
          <w:rFonts w:ascii="ＭＳ Ｐ明朝" w:eastAsia="ＭＳ Ｐ明朝" w:hAnsi="ＭＳ Ｐ明朝" w:hint="eastAsia"/>
          <w:szCs w:val="21"/>
        </w:rPr>
        <w:t xml:space="preserve">　</w:t>
      </w:r>
      <w:r w:rsidR="001E3588" w:rsidRPr="009B71E3">
        <w:rPr>
          <w:rFonts w:ascii="ＭＳ Ｐ明朝" w:eastAsia="ＭＳ Ｐ明朝" w:hAnsi="ＭＳ Ｐ明朝" w:hint="eastAsia"/>
          <w:szCs w:val="21"/>
        </w:rPr>
        <w:t>石川</w:t>
      </w:r>
      <w:r w:rsidR="00574C12" w:rsidRPr="009B71E3">
        <w:rPr>
          <w:rFonts w:ascii="ＭＳ Ｐ明朝" w:eastAsia="ＭＳ Ｐ明朝" w:hAnsi="ＭＳ Ｐ明朝" w:hint="eastAsia"/>
          <w:szCs w:val="21"/>
        </w:rPr>
        <w:t>県</w:t>
      </w:r>
      <w:r w:rsidR="001E3588" w:rsidRPr="009B71E3">
        <w:rPr>
          <w:rFonts w:ascii="ＭＳ Ｐ明朝" w:eastAsia="ＭＳ Ｐ明朝" w:hAnsi="ＭＳ Ｐ明朝" w:hint="eastAsia"/>
          <w:szCs w:val="21"/>
        </w:rPr>
        <w:t>・石川県教育委員会・</w:t>
      </w:r>
      <w:r w:rsidR="001E3588" w:rsidRPr="009B71E3">
        <w:rPr>
          <w:rFonts w:ascii="ＭＳ Ｐ明朝" w:eastAsia="ＭＳ Ｐ明朝" w:hAnsi="ＭＳ Ｐ明朝" w:cs="ＭＳ Ｐゴシック"/>
          <w:color w:val="000000"/>
          <w:kern w:val="0"/>
          <w:szCs w:val="24"/>
        </w:rPr>
        <w:t>かほく</w:t>
      </w:r>
      <w:r w:rsidR="00705A04" w:rsidRPr="009B71E3">
        <w:rPr>
          <w:rFonts w:ascii="ＭＳ Ｐ明朝" w:eastAsia="ＭＳ Ｐ明朝" w:hAnsi="ＭＳ Ｐ明朝" w:hint="eastAsia"/>
          <w:szCs w:val="21"/>
        </w:rPr>
        <w:t>市</w:t>
      </w:r>
      <w:r w:rsidR="00DC0AD7" w:rsidRPr="009B71E3">
        <w:rPr>
          <w:rFonts w:ascii="ＭＳ Ｐ明朝" w:eastAsia="ＭＳ Ｐ明朝" w:hAnsi="ＭＳ Ｐ明朝" w:hint="eastAsia"/>
          <w:szCs w:val="21"/>
        </w:rPr>
        <w:t>・</w:t>
      </w:r>
      <w:r w:rsidR="00DC0AD7" w:rsidRPr="009B71E3">
        <w:rPr>
          <w:rFonts w:ascii="ＭＳ Ｐ明朝" w:eastAsia="ＭＳ Ｐ明朝" w:hAnsi="ＭＳ Ｐ明朝" w:cs="ＭＳ Ｐゴシック"/>
          <w:color w:val="000000"/>
          <w:kern w:val="0"/>
          <w:szCs w:val="24"/>
        </w:rPr>
        <w:t>かほく</w:t>
      </w:r>
      <w:r w:rsidR="00DC0AD7" w:rsidRPr="009B71E3">
        <w:rPr>
          <w:rFonts w:ascii="ＭＳ Ｐ明朝" w:eastAsia="ＭＳ Ｐ明朝" w:hAnsi="ＭＳ Ｐ明朝" w:hint="eastAsia"/>
          <w:szCs w:val="21"/>
        </w:rPr>
        <w:t>市教育委員会</w:t>
      </w:r>
    </w:p>
    <w:p w:rsidR="006A10F1" w:rsidRDefault="009B71E3" w:rsidP="00FB0492">
      <w:pPr>
        <w:ind w:firstLineChars="600" w:firstLine="1260"/>
        <w:rPr>
          <w:rStyle w:val="A80"/>
          <w:rFonts w:ascii="ＭＳ Ｐ明朝" w:eastAsia="ＭＳ Ｐ明朝" w:hAnsi="ＭＳ Ｐ明朝" w:cs="DFHSMincho"/>
          <w:sz w:val="21"/>
          <w:szCs w:val="21"/>
        </w:rPr>
      </w:pPr>
      <w:r w:rsidRPr="009B71E3">
        <w:rPr>
          <w:rFonts w:ascii="ＭＳ Ｐ明朝" w:eastAsia="ＭＳ Ｐ明朝" w:hAnsi="ＭＳ Ｐ明朝" w:hint="eastAsia"/>
          <w:szCs w:val="21"/>
        </w:rPr>
        <w:t>かほく市社会福祉協議会</w:t>
      </w:r>
      <w:r w:rsidR="006A10F1">
        <w:rPr>
          <w:rFonts w:ascii="ＭＳ Ｐ明朝" w:eastAsia="ＭＳ Ｐ明朝" w:hAnsi="ＭＳ Ｐ明朝" w:hint="eastAsia"/>
          <w:szCs w:val="21"/>
        </w:rPr>
        <w:t>・</w:t>
      </w:r>
      <w:r w:rsidRPr="009B71E3">
        <w:rPr>
          <w:rStyle w:val="A80"/>
          <w:rFonts w:ascii="ＭＳ Ｐ明朝" w:eastAsia="ＭＳ Ｐ明朝" w:hAnsi="ＭＳ Ｐ明朝" w:cs="DFHSMincho" w:hint="eastAsia"/>
          <w:sz w:val="21"/>
          <w:szCs w:val="21"/>
        </w:rPr>
        <w:t>石川県障害者スポーツ協会</w:t>
      </w:r>
    </w:p>
    <w:p w:rsidR="00991B4E" w:rsidRPr="006A10F1" w:rsidRDefault="002F3024" w:rsidP="006A10F1">
      <w:pPr>
        <w:ind w:leftChars="100" w:left="210" w:firstLineChars="500" w:firstLine="1050"/>
        <w:rPr>
          <w:rStyle w:val="A80"/>
          <w:rFonts w:ascii="ＭＳ Ｐ明朝" w:eastAsia="ＭＳ Ｐ明朝" w:hAnsi="ＭＳ Ｐ明朝" w:cs="DFHSMincho"/>
          <w:sz w:val="21"/>
          <w:szCs w:val="21"/>
        </w:rPr>
      </w:pPr>
      <w:r w:rsidRPr="009B71E3">
        <w:rPr>
          <w:rStyle w:val="A80"/>
          <w:rFonts w:ascii="ＭＳ Ｐ明朝" w:eastAsia="ＭＳ Ｐ明朝" w:hAnsi="ＭＳ Ｐ明朝" w:cs="DFHSMincho" w:hint="eastAsia"/>
          <w:sz w:val="21"/>
          <w:szCs w:val="21"/>
        </w:rPr>
        <w:t>石川県障害者スポーツ指導者協議会</w:t>
      </w:r>
      <w:r w:rsidR="006A10F1">
        <w:rPr>
          <w:rStyle w:val="A80"/>
          <w:rFonts w:ascii="ＭＳ Ｐ明朝" w:eastAsia="ＭＳ Ｐ明朝" w:hAnsi="ＭＳ Ｐ明朝" w:cs="DFHSMincho" w:hint="eastAsia"/>
          <w:sz w:val="21"/>
          <w:szCs w:val="21"/>
        </w:rPr>
        <w:t>・連合石川・</w:t>
      </w:r>
      <w:r w:rsidRPr="009B71E3">
        <w:rPr>
          <w:rStyle w:val="A80"/>
          <w:rFonts w:ascii="ＭＳ Ｐ明朝" w:eastAsia="ＭＳ Ｐ明朝" w:hAnsi="ＭＳ Ｐ明朝" w:cs="DFHSMincho"/>
          <w:sz w:val="21"/>
          <w:szCs w:val="21"/>
        </w:rPr>
        <w:t>北陸中日新聞</w:t>
      </w:r>
    </w:p>
    <w:p w:rsidR="002F3024" w:rsidRPr="009B71E3" w:rsidRDefault="002F3024" w:rsidP="00DC0AD7">
      <w:pPr>
        <w:ind w:left="1560" w:hanging="1560"/>
        <w:rPr>
          <w:rFonts w:ascii="ＭＳ Ｐ明朝" w:eastAsia="ＭＳ Ｐ明朝" w:hAnsi="ＭＳ Ｐ明朝"/>
          <w:szCs w:val="21"/>
        </w:rPr>
      </w:pPr>
    </w:p>
    <w:p w:rsidR="00561D8E" w:rsidRPr="009B71E3" w:rsidRDefault="00666FBA">
      <w:pPr>
        <w:rPr>
          <w:rFonts w:ascii="ＭＳ Ｐ明朝" w:eastAsia="ＭＳ Ｐ明朝" w:hAnsi="ＭＳ Ｐ明朝"/>
          <w:szCs w:val="21"/>
        </w:rPr>
      </w:pPr>
      <w:r w:rsidRPr="009B71E3">
        <w:rPr>
          <w:rFonts w:ascii="ＭＳ Ｐ明朝" w:eastAsia="ＭＳ Ｐ明朝" w:hAnsi="ＭＳ Ｐ明朝" w:hint="eastAsia"/>
          <w:szCs w:val="21"/>
        </w:rPr>
        <w:t>○</w:t>
      </w:r>
      <w:r w:rsidR="003D4649" w:rsidRPr="009B71E3">
        <w:rPr>
          <w:rFonts w:ascii="ＭＳ Ｐ明朝" w:eastAsia="ＭＳ Ｐ明朝" w:hAnsi="ＭＳ Ｐ明朝" w:hint="eastAsia"/>
          <w:szCs w:val="21"/>
        </w:rPr>
        <w:t xml:space="preserve">主　　管　　</w:t>
      </w:r>
      <w:r w:rsidR="00DC0AD7" w:rsidRPr="009B71E3">
        <w:rPr>
          <w:rFonts w:ascii="ＭＳ Ｐ明朝" w:eastAsia="ＭＳ Ｐ明朝" w:hAnsi="ＭＳ Ｐ明朝" w:hint="eastAsia"/>
          <w:szCs w:val="21"/>
        </w:rPr>
        <w:t>石川</w:t>
      </w:r>
      <w:r w:rsidR="00024031" w:rsidRPr="009B71E3">
        <w:rPr>
          <w:rFonts w:ascii="ＭＳ Ｐ明朝" w:eastAsia="ＭＳ Ｐ明朝" w:hAnsi="ＭＳ Ｐ明朝" w:hint="eastAsia"/>
          <w:szCs w:val="21"/>
        </w:rPr>
        <w:t>県</w:t>
      </w:r>
      <w:r w:rsidR="007A1520" w:rsidRPr="009B71E3">
        <w:rPr>
          <w:rFonts w:ascii="ＭＳ Ｐ明朝" w:eastAsia="ＭＳ Ｐ明朝" w:hAnsi="ＭＳ Ｐ明朝" w:hint="eastAsia"/>
          <w:szCs w:val="21"/>
        </w:rPr>
        <w:t>障害</w:t>
      </w:r>
      <w:r w:rsidR="003D4649" w:rsidRPr="009B71E3">
        <w:rPr>
          <w:rFonts w:ascii="ＭＳ Ｐ明朝" w:eastAsia="ＭＳ Ｐ明朝" w:hAnsi="ＭＳ Ｐ明朝" w:hint="eastAsia"/>
          <w:szCs w:val="21"/>
        </w:rPr>
        <w:t>者フライングディスク</w:t>
      </w:r>
      <w:r w:rsidR="009B71E3" w:rsidRPr="009B71E3">
        <w:rPr>
          <w:rFonts w:ascii="ＭＳ Ｐ明朝" w:eastAsia="ＭＳ Ｐ明朝" w:hAnsi="ＭＳ Ｐ明朝" w:hint="eastAsia"/>
          <w:szCs w:val="21"/>
        </w:rPr>
        <w:t>協会</w:t>
      </w:r>
    </w:p>
    <w:p w:rsidR="00D61F81" w:rsidRPr="009B71E3" w:rsidRDefault="00D61F81">
      <w:pPr>
        <w:ind w:left="1440" w:hanging="1440"/>
        <w:rPr>
          <w:rFonts w:ascii="ＭＳ Ｐ明朝" w:eastAsia="ＭＳ Ｐ明朝" w:hAnsi="ＭＳ Ｐ明朝"/>
          <w:szCs w:val="21"/>
        </w:rPr>
      </w:pPr>
    </w:p>
    <w:p w:rsidR="003D4649" w:rsidRPr="009B71E3" w:rsidRDefault="00666FBA">
      <w:pPr>
        <w:ind w:left="1440" w:hanging="1440"/>
        <w:rPr>
          <w:rFonts w:ascii="ＭＳ Ｐ明朝" w:eastAsia="ＭＳ Ｐ明朝" w:hAnsi="ＭＳ Ｐ明朝"/>
          <w:szCs w:val="21"/>
        </w:rPr>
      </w:pPr>
      <w:r w:rsidRPr="009B71E3">
        <w:rPr>
          <w:rFonts w:ascii="ＭＳ Ｐ明朝" w:eastAsia="ＭＳ Ｐ明朝" w:hAnsi="ＭＳ Ｐ明朝" w:hint="eastAsia"/>
          <w:szCs w:val="21"/>
        </w:rPr>
        <w:t xml:space="preserve">○協　　力　　</w:t>
      </w:r>
      <w:r w:rsidR="00DC0AD7" w:rsidRPr="009B71E3">
        <w:rPr>
          <w:rFonts w:ascii="ＭＳ Ｐ明朝" w:eastAsia="ＭＳ Ｐ明朝" w:hAnsi="ＭＳ Ｐ明朝" w:hint="eastAsia"/>
          <w:szCs w:val="21"/>
        </w:rPr>
        <w:t>福井</w:t>
      </w:r>
      <w:r w:rsidR="007A1520" w:rsidRPr="009B71E3">
        <w:rPr>
          <w:rFonts w:ascii="ＭＳ Ｐ明朝" w:eastAsia="ＭＳ Ｐ明朝" w:hAnsi="ＭＳ Ｐ明朝" w:hint="eastAsia"/>
          <w:szCs w:val="21"/>
        </w:rPr>
        <w:t>県</w:t>
      </w:r>
      <w:r w:rsidRPr="009B71E3">
        <w:rPr>
          <w:rFonts w:ascii="ＭＳ Ｐ明朝" w:eastAsia="ＭＳ Ｐ明朝" w:hAnsi="ＭＳ Ｐ明朝" w:hint="eastAsia"/>
          <w:szCs w:val="21"/>
        </w:rPr>
        <w:t>障害者フライングディスク</w:t>
      </w:r>
      <w:r w:rsidR="007A1520" w:rsidRPr="009B71E3">
        <w:rPr>
          <w:rFonts w:ascii="ＭＳ Ｐ明朝" w:eastAsia="ＭＳ Ｐ明朝" w:hAnsi="ＭＳ Ｐ明朝" w:hint="eastAsia"/>
          <w:szCs w:val="21"/>
        </w:rPr>
        <w:t>協会</w:t>
      </w:r>
      <w:r w:rsidRPr="009B71E3">
        <w:rPr>
          <w:rFonts w:ascii="ＭＳ Ｐ明朝" w:eastAsia="ＭＳ Ｐ明朝" w:hAnsi="ＭＳ Ｐ明朝" w:hint="eastAsia"/>
          <w:szCs w:val="21"/>
        </w:rPr>
        <w:t>・</w:t>
      </w:r>
      <w:r w:rsidR="006417B8" w:rsidRPr="009B71E3">
        <w:rPr>
          <w:rFonts w:ascii="ＭＳ Ｐ明朝" w:eastAsia="ＭＳ Ｐ明朝" w:hAnsi="ＭＳ Ｐ明朝" w:hint="eastAsia"/>
          <w:szCs w:val="21"/>
        </w:rPr>
        <w:t>富山</w:t>
      </w:r>
      <w:r w:rsidR="007A1520" w:rsidRPr="009B71E3">
        <w:rPr>
          <w:rFonts w:ascii="ＭＳ Ｐ明朝" w:eastAsia="ＭＳ Ｐ明朝" w:hAnsi="ＭＳ Ｐ明朝" w:hint="eastAsia"/>
          <w:szCs w:val="21"/>
        </w:rPr>
        <w:t>県</w:t>
      </w:r>
      <w:r w:rsidRPr="009B71E3">
        <w:rPr>
          <w:rFonts w:ascii="ＭＳ Ｐ明朝" w:eastAsia="ＭＳ Ｐ明朝" w:hAnsi="ＭＳ Ｐ明朝" w:hint="eastAsia"/>
          <w:szCs w:val="21"/>
        </w:rPr>
        <w:t>障害者フライングディスク協会</w:t>
      </w:r>
    </w:p>
    <w:p w:rsidR="00666FBA" w:rsidRPr="009B71E3" w:rsidRDefault="00666FBA">
      <w:pPr>
        <w:ind w:left="1440" w:hanging="1440"/>
        <w:rPr>
          <w:rFonts w:ascii="ＭＳ Ｐ明朝" w:eastAsia="ＭＳ Ｐ明朝" w:hAnsi="ＭＳ Ｐ明朝"/>
          <w:szCs w:val="21"/>
        </w:rPr>
      </w:pPr>
      <w:r w:rsidRPr="009B71E3">
        <w:rPr>
          <w:rFonts w:ascii="ＭＳ Ｐ明朝" w:eastAsia="ＭＳ Ｐ明朝" w:hAnsi="ＭＳ Ｐ明朝"/>
          <w:szCs w:val="21"/>
        </w:rPr>
        <w:t xml:space="preserve">　　　　　　　</w:t>
      </w:r>
      <w:r w:rsidR="006A10F1">
        <w:rPr>
          <w:rFonts w:ascii="ＭＳ Ｐ明朝" w:eastAsia="ＭＳ Ｐ明朝" w:hAnsi="ＭＳ Ｐ明朝" w:hint="eastAsia"/>
          <w:szCs w:val="21"/>
        </w:rPr>
        <w:t xml:space="preserve">　</w:t>
      </w:r>
      <w:r w:rsidR="00FB0492">
        <w:rPr>
          <w:rFonts w:ascii="ＭＳ Ｐ明朝" w:eastAsia="ＭＳ Ｐ明朝" w:hAnsi="ＭＳ Ｐ明朝" w:hint="eastAsia"/>
          <w:szCs w:val="21"/>
        </w:rPr>
        <w:t xml:space="preserve"> </w:t>
      </w:r>
      <w:r w:rsidR="006417B8" w:rsidRPr="009B71E3">
        <w:rPr>
          <w:rFonts w:ascii="ＭＳ Ｐ明朝" w:eastAsia="ＭＳ Ｐ明朝" w:hAnsi="ＭＳ Ｐ明朝" w:hint="eastAsia"/>
          <w:szCs w:val="21"/>
        </w:rPr>
        <w:t>岐阜</w:t>
      </w:r>
      <w:r w:rsidR="007A1520" w:rsidRPr="009B71E3">
        <w:rPr>
          <w:rFonts w:ascii="ＭＳ Ｐ明朝" w:eastAsia="ＭＳ Ｐ明朝" w:hAnsi="ＭＳ Ｐ明朝" w:hint="eastAsia"/>
          <w:szCs w:val="21"/>
        </w:rPr>
        <w:t>県</w:t>
      </w:r>
      <w:r w:rsidR="0079724F" w:rsidRPr="009B71E3">
        <w:rPr>
          <w:rFonts w:ascii="ＭＳ Ｐ明朝" w:eastAsia="ＭＳ Ｐ明朝" w:hAnsi="ＭＳ Ｐ明朝"/>
          <w:szCs w:val="21"/>
        </w:rPr>
        <w:t>障害者フライングディスク</w:t>
      </w:r>
      <w:r w:rsidR="006417B8" w:rsidRPr="009B71E3">
        <w:rPr>
          <w:rFonts w:ascii="ＭＳ Ｐ明朝" w:eastAsia="ＭＳ Ｐ明朝" w:hAnsi="ＭＳ Ｐ明朝" w:hint="eastAsia"/>
          <w:color w:val="000000"/>
          <w:szCs w:val="21"/>
        </w:rPr>
        <w:t>協会</w:t>
      </w:r>
      <w:r w:rsidRPr="009B71E3">
        <w:rPr>
          <w:rFonts w:ascii="ＭＳ Ｐ明朝" w:eastAsia="ＭＳ Ｐ明朝" w:hAnsi="ＭＳ Ｐ明朝"/>
          <w:szCs w:val="21"/>
        </w:rPr>
        <w:t>・</w:t>
      </w:r>
      <w:r w:rsidR="0098432D" w:rsidRPr="009B71E3">
        <w:rPr>
          <w:rFonts w:ascii="ＭＳ Ｐ明朝" w:eastAsia="ＭＳ Ｐ明朝" w:hAnsi="ＭＳ Ｐ明朝" w:hint="eastAsia"/>
          <w:szCs w:val="21"/>
        </w:rPr>
        <w:t>しずおか</w:t>
      </w:r>
      <w:r w:rsidRPr="009B71E3">
        <w:rPr>
          <w:rFonts w:ascii="ＭＳ Ｐ明朝" w:eastAsia="ＭＳ Ｐ明朝" w:hAnsi="ＭＳ Ｐ明朝"/>
          <w:szCs w:val="21"/>
        </w:rPr>
        <w:t>障害者フライングディスク協会</w:t>
      </w:r>
    </w:p>
    <w:p w:rsidR="00666FBA" w:rsidRPr="009B71E3" w:rsidRDefault="00666FBA">
      <w:pPr>
        <w:ind w:left="1440" w:hanging="1440"/>
        <w:rPr>
          <w:rFonts w:ascii="ＭＳ Ｐ明朝" w:eastAsia="ＭＳ Ｐ明朝" w:hAnsi="ＭＳ Ｐ明朝"/>
          <w:szCs w:val="21"/>
        </w:rPr>
      </w:pPr>
      <w:r w:rsidRPr="009B71E3">
        <w:rPr>
          <w:rFonts w:ascii="ＭＳ Ｐ明朝" w:eastAsia="ＭＳ Ｐ明朝" w:hAnsi="ＭＳ Ｐ明朝"/>
          <w:szCs w:val="21"/>
        </w:rPr>
        <w:t xml:space="preserve">　　　　　　　</w:t>
      </w:r>
      <w:r w:rsidR="006A10F1">
        <w:rPr>
          <w:rFonts w:ascii="ＭＳ Ｐ明朝" w:eastAsia="ＭＳ Ｐ明朝" w:hAnsi="ＭＳ Ｐ明朝" w:hint="eastAsia"/>
          <w:szCs w:val="21"/>
        </w:rPr>
        <w:t xml:space="preserve">　</w:t>
      </w:r>
      <w:r w:rsidR="00FB0492">
        <w:rPr>
          <w:rFonts w:ascii="ＭＳ Ｐ明朝" w:eastAsia="ＭＳ Ｐ明朝" w:hAnsi="ＭＳ Ｐ明朝" w:hint="eastAsia"/>
          <w:szCs w:val="21"/>
        </w:rPr>
        <w:t xml:space="preserve"> </w:t>
      </w:r>
      <w:r w:rsidR="0098432D" w:rsidRPr="009B71E3">
        <w:rPr>
          <w:rFonts w:ascii="ＭＳ Ｐ明朝" w:eastAsia="ＭＳ Ｐ明朝" w:hAnsi="ＭＳ Ｐ明朝" w:hint="eastAsia"/>
          <w:szCs w:val="21"/>
        </w:rPr>
        <w:t>あいち</w:t>
      </w:r>
      <w:r w:rsidRPr="009B71E3">
        <w:rPr>
          <w:rFonts w:ascii="ＭＳ Ｐ明朝" w:eastAsia="ＭＳ Ｐ明朝" w:hAnsi="ＭＳ Ｐ明朝"/>
          <w:szCs w:val="21"/>
        </w:rPr>
        <w:t>障害者フライングディスク協会・</w:t>
      </w:r>
      <w:r w:rsidR="006417B8" w:rsidRPr="009B71E3">
        <w:rPr>
          <w:rFonts w:ascii="ＭＳ Ｐ明朝" w:eastAsia="ＭＳ Ｐ明朝" w:hAnsi="ＭＳ Ｐ明朝" w:hint="eastAsia"/>
          <w:color w:val="000000"/>
          <w:szCs w:val="21"/>
        </w:rPr>
        <w:t>三重県</w:t>
      </w:r>
      <w:r w:rsidRPr="009B71E3">
        <w:rPr>
          <w:rFonts w:ascii="ＭＳ Ｐ明朝" w:eastAsia="ＭＳ Ｐ明朝" w:hAnsi="ＭＳ Ｐ明朝"/>
          <w:szCs w:val="21"/>
        </w:rPr>
        <w:t>障害者フライングディスク協会</w:t>
      </w:r>
    </w:p>
    <w:p w:rsidR="000E638C" w:rsidRPr="009B71E3" w:rsidRDefault="00666FBA" w:rsidP="00281368">
      <w:pPr>
        <w:ind w:left="1440" w:hanging="1440"/>
        <w:rPr>
          <w:rFonts w:ascii="ＭＳ Ｐ明朝" w:eastAsia="ＭＳ Ｐ明朝" w:hAnsi="ＭＳ Ｐ明朝"/>
          <w:szCs w:val="21"/>
        </w:rPr>
      </w:pPr>
      <w:r w:rsidRPr="009B71E3">
        <w:rPr>
          <w:rFonts w:ascii="ＭＳ Ｐ明朝" w:eastAsia="ＭＳ Ｐ明朝" w:hAnsi="ＭＳ Ｐ明朝"/>
          <w:szCs w:val="21"/>
        </w:rPr>
        <w:t xml:space="preserve">　　　　　　　</w:t>
      </w:r>
      <w:r w:rsidR="006A10F1">
        <w:rPr>
          <w:rFonts w:ascii="ＭＳ Ｐ明朝" w:eastAsia="ＭＳ Ｐ明朝" w:hAnsi="ＭＳ Ｐ明朝" w:hint="eastAsia"/>
          <w:szCs w:val="21"/>
        </w:rPr>
        <w:t xml:space="preserve">　</w:t>
      </w:r>
      <w:r w:rsidR="00FB0492">
        <w:rPr>
          <w:rFonts w:ascii="ＭＳ Ｐ明朝" w:eastAsia="ＭＳ Ｐ明朝" w:hAnsi="ＭＳ Ｐ明朝" w:hint="eastAsia"/>
          <w:szCs w:val="21"/>
        </w:rPr>
        <w:t xml:space="preserve"> </w:t>
      </w:r>
      <w:r w:rsidR="00281368" w:rsidRPr="009B71E3">
        <w:rPr>
          <w:rFonts w:ascii="ＭＳ Ｐ明朝" w:eastAsia="ＭＳ Ｐ明朝" w:hAnsi="ＭＳ Ｐ明朝" w:hint="eastAsia"/>
          <w:szCs w:val="21"/>
        </w:rPr>
        <w:t>長野</w:t>
      </w:r>
      <w:r w:rsidR="006417B8" w:rsidRPr="009B71E3">
        <w:rPr>
          <w:rFonts w:ascii="ＭＳ Ｐ明朝" w:eastAsia="ＭＳ Ｐ明朝" w:hAnsi="ＭＳ Ｐ明朝"/>
          <w:szCs w:val="21"/>
        </w:rPr>
        <w:t>県障害者フライングディスク協</w:t>
      </w:r>
      <w:r w:rsidR="006417B8" w:rsidRPr="009B71E3">
        <w:rPr>
          <w:rFonts w:ascii="ＭＳ Ｐ明朝" w:eastAsia="ＭＳ Ｐ明朝" w:hAnsi="ＭＳ Ｐ明朝" w:hint="eastAsia"/>
          <w:szCs w:val="21"/>
        </w:rPr>
        <w:t>会</w:t>
      </w:r>
      <w:r w:rsidR="000E638C" w:rsidRPr="009B71E3">
        <w:rPr>
          <w:rFonts w:ascii="ＭＳ Ｐ明朝" w:eastAsia="ＭＳ Ｐ明朝" w:hAnsi="ＭＳ Ｐ明朝" w:hint="eastAsia"/>
          <w:szCs w:val="21"/>
        </w:rPr>
        <w:t>他</w:t>
      </w:r>
    </w:p>
    <w:p w:rsidR="00D61F81" w:rsidRPr="009B71E3" w:rsidRDefault="00D61F81">
      <w:pPr>
        <w:pStyle w:val="3"/>
        <w:rPr>
          <w:rFonts w:ascii="ＭＳ Ｐ明朝" w:eastAsia="ＭＳ Ｐ明朝" w:hAnsi="ＭＳ Ｐ明朝"/>
          <w:sz w:val="21"/>
          <w:szCs w:val="21"/>
        </w:rPr>
      </w:pPr>
    </w:p>
    <w:p w:rsidR="00666FBA" w:rsidRPr="009B71E3" w:rsidRDefault="00666FBA" w:rsidP="00666FBA">
      <w:pPr>
        <w:ind w:left="1489" w:hangingChars="709" w:hanging="1489"/>
        <w:rPr>
          <w:rFonts w:ascii="ＭＳ Ｐ明朝" w:eastAsia="ＭＳ Ｐ明朝" w:hAnsi="ＭＳ Ｐ明朝"/>
          <w:szCs w:val="21"/>
        </w:rPr>
      </w:pPr>
      <w:r w:rsidRPr="009B71E3">
        <w:rPr>
          <w:rFonts w:ascii="ＭＳ Ｐ明朝" w:eastAsia="ＭＳ Ｐ明朝" w:hAnsi="ＭＳ Ｐ明朝" w:hint="eastAsia"/>
          <w:szCs w:val="21"/>
        </w:rPr>
        <w:t>○</w:t>
      </w:r>
      <w:r w:rsidR="00574C12" w:rsidRPr="009B71E3">
        <w:rPr>
          <w:rFonts w:ascii="ＭＳ Ｐ明朝" w:eastAsia="ＭＳ Ｐ明朝" w:hAnsi="ＭＳ Ｐ明朝" w:hint="eastAsia"/>
          <w:szCs w:val="21"/>
        </w:rPr>
        <w:t>競技規則　　日本障害者フライングディスク連盟競技規</w:t>
      </w:r>
      <w:r w:rsidR="0079724F" w:rsidRPr="009B71E3">
        <w:rPr>
          <w:rFonts w:ascii="ＭＳ Ｐ明朝" w:eastAsia="ＭＳ Ｐ明朝" w:hAnsi="ＭＳ Ｐ明朝" w:hint="eastAsia"/>
          <w:color w:val="000000"/>
          <w:szCs w:val="21"/>
        </w:rPr>
        <w:t>則</w:t>
      </w:r>
    </w:p>
    <w:p w:rsidR="00666FBA" w:rsidRPr="009B71E3" w:rsidRDefault="00666FBA">
      <w:pPr>
        <w:rPr>
          <w:rFonts w:ascii="ＭＳ Ｐ明朝" w:eastAsia="ＭＳ Ｐ明朝" w:hAnsi="ＭＳ Ｐ明朝"/>
          <w:szCs w:val="21"/>
        </w:rPr>
      </w:pPr>
    </w:p>
    <w:p w:rsidR="003D4649" w:rsidRPr="009B71E3" w:rsidRDefault="00666FBA">
      <w:pPr>
        <w:rPr>
          <w:rFonts w:ascii="ＭＳ Ｐ明朝" w:eastAsia="ＭＳ Ｐ明朝" w:hAnsi="ＭＳ Ｐ明朝"/>
          <w:szCs w:val="21"/>
        </w:rPr>
      </w:pPr>
      <w:r w:rsidRPr="009B71E3">
        <w:rPr>
          <w:rFonts w:ascii="ＭＳ Ｐ明朝" w:eastAsia="ＭＳ Ｐ明朝" w:hAnsi="ＭＳ Ｐ明朝"/>
          <w:szCs w:val="21"/>
        </w:rPr>
        <w:t>○</w:t>
      </w:r>
      <w:r w:rsidR="003D4649" w:rsidRPr="009B71E3">
        <w:rPr>
          <w:rFonts w:ascii="ＭＳ Ｐ明朝" w:eastAsia="ＭＳ Ｐ明朝" w:hAnsi="ＭＳ Ｐ明朝" w:hint="eastAsia"/>
          <w:szCs w:val="21"/>
        </w:rPr>
        <w:t>競技種目　　ディスタンス競技・アキュラシー競技（細目別紙）</w:t>
      </w:r>
    </w:p>
    <w:p w:rsidR="00AA4AC5" w:rsidRPr="009B71E3" w:rsidRDefault="00066114" w:rsidP="00E81753">
      <w:pPr>
        <w:rPr>
          <w:rFonts w:ascii="ＭＳ Ｐ明朝" w:eastAsia="ＭＳ Ｐ明朝" w:hAnsi="ＭＳ Ｐ明朝"/>
          <w:szCs w:val="21"/>
        </w:rPr>
      </w:pPr>
      <w:r w:rsidRPr="009B71E3">
        <w:rPr>
          <w:rFonts w:ascii="ＭＳ Ｐ明朝" w:eastAsia="ＭＳ Ｐ明朝" w:hAnsi="ＭＳ Ｐ明朝" w:hint="eastAsia"/>
          <w:szCs w:val="21"/>
        </w:rPr>
        <w:t xml:space="preserve">　　　　　</w:t>
      </w:r>
      <w:r w:rsidR="002F3024" w:rsidRPr="009B71E3">
        <w:rPr>
          <w:rFonts w:ascii="ＭＳ Ｐ明朝" w:eastAsia="ＭＳ Ｐ明朝" w:hAnsi="ＭＳ Ｐ明朝" w:hint="eastAsia"/>
          <w:szCs w:val="21"/>
        </w:rPr>
        <w:t xml:space="preserve">　　</w:t>
      </w:r>
    </w:p>
    <w:p w:rsidR="003D4649" w:rsidRPr="009B71E3" w:rsidRDefault="00666FBA" w:rsidP="00E96FB7">
      <w:pPr>
        <w:ind w:left="1470" w:hanging="1470"/>
        <w:rPr>
          <w:rFonts w:ascii="ＭＳ Ｐ明朝" w:eastAsia="ＭＳ Ｐ明朝" w:hAnsi="ＭＳ Ｐ明朝"/>
          <w:szCs w:val="21"/>
        </w:rPr>
      </w:pPr>
      <w:r w:rsidRPr="009B71E3">
        <w:rPr>
          <w:rFonts w:ascii="ＭＳ Ｐ明朝" w:eastAsia="ＭＳ Ｐ明朝" w:hAnsi="ＭＳ Ｐ明朝" w:hint="eastAsia"/>
          <w:szCs w:val="21"/>
        </w:rPr>
        <w:t>○</w:t>
      </w:r>
      <w:r w:rsidR="003D4649" w:rsidRPr="009B71E3">
        <w:rPr>
          <w:rFonts w:ascii="ＭＳ Ｐ明朝" w:eastAsia="ＭＳ Ｐ明朝" w:hAnsi="ＭＳ Ｐ明朝" w:hint="eastAsia"/>
          <w:szCs w:val="21"/>
        </w:rPr>
        <w:t>参加資格　　・年齢１２歳以上の障がい児・者</w:t>
      </w:r>
    </w:p>
    <w:p w:rsidR="003D4649" w:rsidRPr="009B71E3" w:rsidRDefault="003D4649" w:rsidP="00FB0492">
      <w:pPr>
        <w:ind w:firstLineChars="650" w:firstLine="1365"/>
        <w:rPr>
          <w:rFonts w:ascii="ＭＳ Ｐ明朝" w:eastAsia="ＭＳ Ｐ明朝" w:hAnsi="ＭＳ Ｐ明朝"/>
          <w:szCs w:val="21"/>
        </w:rPr>
      </w:pPr>
      <w:r w:rsidRPr="009B71E3">
        <w:rPr>
          <w:rFonts w:ascii="ＭＳ Ｐ明朝" w:eastAsia="ＭＳ Ｐ明朝" w:hAnsi="ＭＳ Ｐ明朝" w:hint="eastAsia"/>
          <w:szCs w:val="21"/>
        </w:rPr>
        <w:t>・年齢１２歳以下の方は事務局に問合せて下さい。</w:t>
      </w:r>
    </w:p>
    <w:p w:rsidR="00281368" w:rsidRPr="009B71E3" w:rsidRDefault="003D4649" w:rsidP="00FB0492">
      <w:pPr>
        <w:ind w:firstLineChars="650" w:firstLine="1365"/>
        <w:rPr>
          <w:rFonts w:ascii="ＭＳ Ｐ明朝" w:eastAsia="ＭＳ Ｐ明朝" w:hAnsi="ＭＳ Ｐ明朝"/>
          <w:szCs w:val="21"/>
        </w:rPr>
      </w:pPr>
      <w:r w:rsidRPr="009B71E3">
        <w:rPr>
          <w:rFonts w:ascii="ＭＳ Ｐ明朝" w:eastAsia="ＭＳ Ｐ明朝" w:hAnsi="ＭＳ Ｐ明朝" w:hint="eastAsia"/>
          <w:szCs w:val="21"/>
        </w:rPr>
        <w:t>・障がいの種別及び程度は問わない。（男女問わず）</w:t>
      </w:r>
    </w:p>
    <w:p w:rsidR="00F466D6" w:rsidRPr="009B71E3" w:rsidRDefault="007F3732" w:rsidP="00F466D6">
      <w:pPr>
        <w:ind w:left="1489" w:hangingChars="709" w:hanging="1489"/>
        <w:rPr>
          <w:rFonts w:ascii="ＭＳ Ｐ明朝" w:eastAsia="ＭＳ Ｐ明朝" w:hAnsi="ＭＳ Ｐ明朝"/>
          <w:szCs w:val="21"/>
        </w:rPr>
      </w:pPr>
      <w:r w:rsidRPr="009B71E3">
        <w:rPr>
          <w:rFonts w:ascii="ＭＳ Ｐ明朝" w:eastAsia="ＭＳ Ｐ明朝" w:hAnsi="ＭＳ Ｐ明朝" w:hint="eastAsia"/>
          <w:szCs w:val="21"/>
        </w:rPr>
        <w:t>○</w:t>
      </w:r>
      <w:r w:rsidR="00F466D6" w:rsidRPr="009B71E3">
        <w:rPr>
          <w:rFonts w:ascii="ＭＳ Ｐ明朝" w:eastAsia="ＭＳ Ｐ明朝" w:hAnsi="ＭＳ Ｐ明朝" w:hint="eastAsia"/>
          <w:szCs w:val="21"/>
        </w:rPr>
        <w:t>出場種目</w:t>
      </w:r>
      <w:r w:rsidR="00FB0492">
        <w:rPr>
          <w:rFonts w:ascii="ＭＳ Ｐ明朝" w:eastAsia="ＭＳ Ｐ明朝" w:hAnsi="ＭＳ Ｐ明朝" w:hint="eastAsia"/>
          <w:szCs w:val="21"/>
        </w:rPr>
        <w:t xml:space="preserve">   </w:t>
      </w:r>
      <w:r w:rsidR="00F466D6" w:rsidRPr="009B71E3">
        <w:rPr>
          <w:rFonts w:ascii="ＭＳ Ｐ明朝" w:eastAsia="ＭＳ Ｐ明朝" w:hAnsi="ＭＳ Ｐ明朝" w:hint="eastAsia"/>
          <w:szCs w:val="21"/>
        </w:rPr>
        <w:t>・１人２種目までとする。</w:t>
      </w:r>
    </w:p>
    <w:p w:rsidR="00F466D6" w:rsidRPr="009B71E3" w:rsidRDefault="00F466D6" w:rsidP="00F466D6">
      <w:pPr>
        <w:ind w:left="1985" w:hanging="283"/>
        <w:rPr>
          <w:rFonts w:ascii="ＭＳ Ｐ明朝" w:eastAsia="ＭＳ Ｐ明朝" w:hAnsi="ＭＳ Ｐ明朝"/>
          <w:szCs w:val="21"/>
        </w:rPr>
      </w:pPr>
      <w:r w:rsidRPr="009B71E3">
        <w:rPr>
          <w:rFonts w:ascii="ＭＳ Ｐ明朝" w:eastAsia="ＭＳ Ｐ明朝" w:hAnsi="ＭＳ Ｐ明朝" w:hint="eastAsia"/>
          <w:szCs w:val="21"/>
        </w:rPr>
        <w:t>＊ディスタンス競技１種目</w:t>
      </w:r>
    </w:p>
    <w:p w:rsidR="00F466D6" w:rsidRPr="009B71E3" w:rsidRDefault="00F466D6" w:rsidP="007A1520">
      <w:pPr>
        <w:ind w:left="1985" w:hanging="283"/>
        <w:rPr>
          <w:rFonts w:ascii="ＭＳ Ｐ明朝" w:eastAsia="ＭＳ Ｐ明朝" w:hAnsi="ＭＳ Ｐ明朝"/>
          <w:szCs w:val="21"/>
        </w:rPr>
      </w:pPr>
      <w:r w:rsidRPr="009B71E3">
        <w:rPr>
          <w:rFonts w:ascii="ＭＳ Ｐ明朝" w:eastAsia="ＭＳ Ｐ明朝" w:hAnsi="ＭＳ Ｐ明朝" w:hint="eastAsia"/>
          <w:szCs w:val="21"/>
        </w:rPr>
        <w:t>＊アキュラシー競技では５・７ｍの内</w:t>
      </w:r>
      <w:r w:rsidR="00574C12" w:rsidRPr="009B71E3">
        <w:rPr>
          <w:rFonts w:ascii="ＭＳ Ｐ明朝" w:eastAsia="ＭＳ Ｐ明朝" w:hAnsi="ＭＳ Ｐ明朝" w:hint="eastAsia"/>
          <w:szCs w:val="21"/>
        </w:rPr>
        <w:t>どちらか</w:t>
      </w:r>
      <w:r w:rsidRPr="009B71E3">
        <w:rPr>
          <w:rFonts w:ascii="ＭＳ Ｐ明朝" w:eastAsia="ＭＳ Ｐ明朝" w:hAnsi="ＭＳ Ｐ明朝" w:hint="eastAsia"/>
          <w:szCs w:val="21"/>
        </w:rPr>
        <w:t>１種目</w:t>
      </w:r>
    </w:p>
    <w:p w:rsidR="00F466D6" w:rsidRPr="009B71E3" w:rsidRDefault="00F466D6" w:rsidP="00C074FD">
      <w:pPr>
        <w:ind w:left="1985" w:hanging="283"/>
        <w:rPr>
          <w:rFonts w:ascii="ＭＳ Ｐ明朝" w:eastAsia="ＭＳ Ｐ明朝" w:hAnsi="ＭＳ Ｐ明朝"/>
          <w:szCs w:val="21"/>
        </w:rPr>
      </w:pPr>
      <w:r w:rsidRPr="009B71E3">
        <w:rPr>
          <w:rFonts w:ascii="ＭＳ Ｐ明朝" w:eastAsia="ＭＳ Ｐ明朝" w:hAnsi="ＭＳ Ｐ明朝" w:hint="eastAsia"/>
          <w:szCs w:val="21"/>
        </w:rPr>
        <w:t>申込書・競技細目を参照</w:t>
      </w:r>
    </w:p>
    <w:p w:rsidR="003D4649" w:rsidRPr="009B71E3" w:rsidRDefault="007F3732">
      <w:pPr>
        <w:rPr>
          <w:rFonts w:ascii="ＭＳ Ｐ明朝" w:eastAsia="ＭＳ Ｐ明朝" w:hAnsi="ＭＳ Ｐ明朝"/>
          <w:szCs w:val="21"/>
        </w:rPr>
      </w:pPr>
      <w:r w:rsidRPr="009B71E3">
        <w:rPr>
          <w:rFonts w:ascii="ＭＳ Ｐ明朝" w:eastAsia="ＭＳ Ｐ明朝" w:hAnsi="ＭＳ Ｐ明朝" w:hint="eastAsia"/>
          <w:szCs w:val="21"/>
        </w:rPr>
        <w:t>○</w:t>
      </w:r>
      <w:r w:rsidR="00666FBA" w:rsidRPr="009B71E3">
        <w:rPr>
          <w:rFonts w:ascii="ＭＳ Ｐ明朝" w:eastAsia="ＭＳ Ｐ明朝" w:hAnsi="ＭＳ Ｐ明朝"/>
          <w:szCs w:val="21"/>
        </w:rPr>
        <w:t>参</w:t>
      </w:r>
      <w:r w:rsidR="00666FBA" w:rsidRPr="009B71E3">
        <w:rPr>
          <w:rFonts w:ascii="ＭＳ Ｐ明朝" w:eastAsia="ＭＳ Ｐ明朝" w:hAnsi="ＭＳ Ｐ明朝" w:hint="eastAsia"/>
          <w:szCs w:val="21"/>
        </w:rPr>
        <w:t xml:space="preserve"> </w:t>
      </w:r>
      <w:r w:rsidR="00666FBA" w:rsidRPr="009B71E3">
        <w:rPr>
          <w:rFonts w:ascii="ＭＳ Ｐ明朝" w:eastAsia="ＭＳ Ｐ明朝" w:hAnsi="ＭＳ Ｐ明朝"/>
          <w:szCs w:val="21"/>
        </w:rPr>
        <w:t>加</w:t>
      </w:r>
      <w:r w:rsidR="00666FBA" w:rsidRPr="009B71E3">
        <w:rPr>
          <w:rFonts w:ascii="ＭＳ Ｐ明朝" w:eastAsia="ＭＳ Ｐ明朝" w:hAnsi="ＭＳ Ｐ明朝" w:hint="eastAsia"/>
          <w:szCs w:val="21"/>
        </w:rPr>
        <w:t xml:space="preserve"> </w:t>
      </w:r>
      <w:r w:rsidR="00666FBA" w:rsidRPr="009B71E3">
        <w:rPr>
          <w:rFonts w:ascii="ＭＳ Ｐ明朝" w:eastAsia="ＭＳ Ｐ明朝" w:hAnsi="ＭＳ Ｐ明朝"/>
          <w:szCs w:val="21"/>
        </w:rPr>
        <w:t>費</w:t>
      </w:r>
      <w:r w:rsidR="00FB0492">
        <w:rPr>
          <w:rFonts w:ascii="ＭＳ Ｐ明朝" w:eastAsia="ＭＳ Ｐ明朝" w:hAnsi="ＭＳ Ｐ明朝" w:hint="eastAsia"/>
          <w:szCs w:val="21"/>
        </w:rPr>
        <w:t xml:space="preserve">  </w:t>
      </w:r>
      <w:r w:rsidR="00666FBA" w:rsidRPr="009B71E3">
        <w:rPr>
          <w:rFonts w:ascii="ＭＳ Ｐ明朝" w:eastAsia="ＭＳ Ｐ明朝" w:hAnsi="ＭＳ Ｐ明朝" w:hint="eastAsia"/>
          <w:szCs w:val="21"/>
        </w:rPr>
        <w:t xml:space="preserve"> </w:t>
      </w:r>
      <w:r w:rsidR="003D4649" w:rsidRPr="009B71E3">
        <w:rPr>
          <w:rFonts w:ascii="ＭＳ Ｐ明朝" w:eastAsia="ＭＳ Ｐ明朝" w:hAnsi="ＭＳ Ｐ明朝" w:hint="eastAsia"/>
          <w:szCs w:val="21"/>
        </w:rPr>
        <w:t>・</w:t>
      </w:r>
      <w:r w:rsidR="003D4649" w:rsidRPr="009B71E3">
        <w:rPr>
          <w:rFonts w:ascii="ＭＳ Ｐ明朝" w:eastAsia="ＭＳ Ｐ明朝" w:hAnsi="ＭＳ Ｐ明朝" w:hint="eastAsia"/>
          <w:b/>
          <w:color w:val="000000"/>
          <w:szCs w:val="21"/>
          <w:u w:val="single"/>
          <w:shd w:val="pct10" w:color="auto" w:fill="FFFFFF"/>
        </w:rPr>
        <w:t>大会出場者　１人</w:t>
      </w:r>
      <w:r w:rsidR="0090406A" w:rsidRPr="009B71E3">
        <w:rPr>
          <w:rFonts w:ascii="ＭＳ Ｐ明朝" w:eastAsia="ＭＳ Ｐ明朝" w:hAnsi="ＭＳ Ｐ明朝" w:hint="eastAsia"/>
          <w:b/>
          <w:color w:val="000000"/>
          <w:szCs w:val="21"/>
          <w:u w:val="single"/>
          <w:shd w:val="pct10" w:color="auto" w:fill="FFFFFF"/>
        </w:rPr>
        <w:t xml:space="preserve">　</w:t>
      </w:r>
      <w:r w:rsidRPr="009B71E3">
        <w:rPr>
          <w:rFonts w:ascii="ＭＳ Ｐ明朝" w:eastAsia="ＭＳ Ｐ明朝" w:hAnsi="ＭＳ Ｐ明朝" w:hint="eastAsia"/>
          <w:b/>
          <w:color w:val="000000"/>
          <w:szCs w:val="21"/>
          <w:u w:val="single"/>
          <w:shd w:val="pct10" w:color="auto" w:fill="FFFFFF"/>
        </w:rPr>
        <w:t>５</w:t>
      </w:r>
      <w:r w:rsidR="00F466D6" w:rsidRPr="009B71E3">
        <w:rPr>
          <w:rFonts w:ascii="ＭＳ Ｐ明朝" w:eastAsia="ＭＳ Ｐ明朝" w:hAnsi="ＭＳ Ｐ明朝" w:hint="eastAsia"/>
          <w:b/>
          <w:color w:val="000000"/>
          <w:szCs w:val="21"/>
          <w:u w:val="single"/>
          <w:shd w:val="pct10" w:color="auto" w:fill="FFFFFF"/>
        </w:rPr>
        <w:t>００</w:t>
      </w:r>
      <w:r w:rsidR="003D4649" w:rsidRPr="009B71E3">
        <w:rPr>
          <w:rFonts w:ascii="ＭＳ Ｐ明朝" w:eastAsia="ＭＳ Ｐ明朝" w:hAnsi="ＭＳ Ｐ明朝" w:hint="eastAsia"/>
          <w:b/>
          <w:color w:val="000000"/>
          <w:szCs w:val="21"/>
          <w:u w:val="single"/>
          <w:shd w:val="pct10" w:color="auto" w:fill="FFFFFF"/>
        </w:rPr>
        <w:t>円</w:t>
      </w:r>
      <w:r w:rsidR="002F3024" w:rsidRPr="009B71E3">
        <w:rPr>
          <w:rFonts w:ascii="ＭＳ Ｐ明朝" w:eastAsia="ＭＳ Ｐ明朝" w:hAnsi="ＭＳ Ｐ明朝" w:hint="eastAsia"/>
          <w:b/>
          <w:color w:val="000000"/>
          <w:szCs w:val="21"/>
          <w:u w:val="single"/>
          <w:shd w:val="pct10" w:color="auto" w:fill="FFFFFF"/>
        </w:rPr>
        <w:t xml:space="preserve">　</w:t>
      </w:r>
      <w:r w:rsidR="00D47DCC">
        <w:rPr>
          <w:rFonts w:ascii="ＭＳ Ｐ明朝" w:eastAsia="ＭＳ Ｐ明朝" w:hAnsi="ＭＳ Ｐ明朝" w:hint="eastAsia"/>
          <w:b/>
          <w:color w:val="000000"/>
          <w:szCs w:val="21"/>
          <w:u w:val="single"/>
          <w:shd w:val="pct10" w:color="auto" w:fill="FFFFFF"/>
        </w:rPr>
        <w:t xml:space="preserve">　</w:t>
      </w:r>
      <w:r w:rsidR="00D47DCC">
        <w:rPr>
          <w:rFonts w:ascii="ＭＳ Ｐ明朝" w:eastAsia="ＭＳ Ｐ明朝" w:hAnsi="ＭＳ Ｐ明朝"/>
          <w:b/>
          <w:color w:val="000000"/>
          <w:szCs w:val="21"/>
          <w:u w:val="single"/>
          <w:shd w:val="pct10" w:color="auto" w:fill="FFFFFF"/>
        </w:rPr>
        <w:t xml:space="preserve">　</w:t>
      </w:r>
      <w:r w:rsidR="002F3024" w:rsidRPr="009B71E3">
        <w:rPr>
          <w:rFonts w:ascii="ＭＳ Ｐ明朝" w:eastAsia="ＭＳ Ｐ明朝" w:hAnsi="ＭＳ Ｐ明朝" w:hint="eastAsia"/>
          <w:b/>
          <w:color w:val="000000"/>
          <w:szCs w:val="21"/>
          <w:u w:val="single"/>
          <w:shd w:val="pct10" w:color="auto" w:fill="FFFFFF"/>
        </w:rPr>
        <w:t>別途弁当代　５００円／個</w:t>
      </w:r>
      <w:r w:rsidR="00D47DCC" w:rsidRPr="00923253">
        <w:rPr>
          <w:rFonts w:ascii="ＭＳ Ｐ明朝" w:eastAsia="ＭＳ Ｐ明朝" w:hAnsi="ＭＳ Ｐ明朝" w:hint="eastAsia"/>
          <w:b/>
          <w:szCs w:val="21"/>
          <w:u w:val="single"/>
          <w:shd w:val="pct10" w:color="auto" w:fill="FFFFFF"/>
        </w:rPr>
        <w:t>（</w:t>
      </w:r>
      <w:r w:rsidR="00D47DCC" w:rsidRPr="00923253">
        <w:rPr>
          <w:rFonts w:ascii="ＭＳ Ｐ明朝" w:eastAsia="ＭＳ Ｐ明朝" w:hAnsi="ＭＳ Ｐ明朝"/>
          <w:b/>
          <w:szCs w:val="21"/>
          <w:u w:val="single"/>
          <w:shd w:val="pct10" w:color="auto" w:fill="FFFFFF"/>
        </w:rPr>
        <w:t>税込み）</w:t>
      </w:r>
    </w:p>
    <w:p w:rsidR="003D4649" w:rsidRPr="009B71E3" w:rsidRDefault="003D4649" w:rsidP="00FB0492">
      <w:pPr>
        <w:ind w:firstLineChars="650" w:firstLine="1365"/>
        <w:rPr>
          <w:rFonts w:ascii="ＭＳ Ｐ明朝" w:eastAsia="ＭＳ Ｐ明朝" w:hAnsi="ＭＳ Ｐ明朝"/>
          <w:szCs w:val="21"/>
        </w:rPr>
      </w:pPr>
      <w:r w:rsidRPr="009B71E3">
        <w:rPr>
          <w:rFonts w:ascii="ＭＳ Ｐ明朝" w:eastAsia="ＭＳ Ｐ明朝" w:hAnsi="ＭＳ Ｐ明朝" w:hint="eastAsia"/>
          <w:szCs w:val="21"/>
        </w:rPr>
        <w:t>・大会出場者は</w:t>
      </w:r>
      <w:r w:rsidR="008C70D3" w:rsidRPr="009B71E3">
        <w:rPr>
          <w:rFonts w:ascii="ＭＳ Ｐ明朝" w:eastAsia="ＭＳ Ｐ明朝" w:hAnsi="ＭＳ Ｐ明朝" w:hint="eastAsia"/>
          <w:szCs w:val="21"/>
        </w:rPr>
        <w:t>、</w:t>
      </w:r>
      <w:r w:rsidRPr="009B71E3">
        <w:rPr>
          <w:rFonts w:ascii="ＭＳ Ｐ明朝" w:eastAsia="ＭＳ Ｐ明朝" w:hAnsi="ＭＳ Ｐ明朝" w:hint="eastAsia"/>
          <w:szCs w:val="21"/>
        </w:rPr>
        <w:t>種目を問わず参加</w:t>
      </w:r>
      <w:r w:rsidR="00CA2306" w:rsidRPr="009B71E3">
        <w:rPr>
          <w:rFonts w:ascii="ＭＳ Ｐ明朝" w:eastAsia="ＭＳ Ｐ明朝" w:hAnsi="ＭＳ Ｐ明朝" w:hint="eastAsia"/>
          <w:szCs w:val="21"/>
        </w:rPr>
        <w:t>費</w:t>
      </w:r>
      <w:r w:rsidRPr="009B71E3">
        <w:rPr>
          <w:rFonts w:ascii="ＭＳ Ｐ明朝" w:eastAsia="ＭＳ Ｐ明朝" w:hAnsi="ＭＳ Ｐ明朝" w:hint="eastAsia"/>
          <w:szCs w:val="21"/>
        </w:rPr>
        <w:t>が</w:t>
      </w:r>
      <w:r w:rsidR="008C70D3" w:rsidRPr="009B71E3">
        <w:rPr>
          <w:rFonts w:ascii="ＭＳ Ｐ明朝" w:eastAsia="ＭＳ Ｐ明朝" w:hAnsi="ＭＳ Ｐ明朝" w:hint="eastAsia"/>
          <w:szCs w:val="21"/>
        </w:rPr>
        <w:t>か</w:t>
      </w:r>
      <w:r w:rsidRPr="009B71E3">
        <w:rPr>
          <w:rFonts w:ascii="ＭＳ Ｐ明朝" w:eastAsia="ＭＳ Ｐ明朝" w:hAnsi="ＭＳ Ｐ明朝" w:hint="eastAsia"/>
          <w:szCs w:val="21"/>
        </w:rPr>
        <w:t>かります。</w:t>
      </w:r>
    </w:p>
    <w:p w:rsidR="00802ECD" w:rsidRPr="009B71E3" w:rsidRDefault="003D4649" w:rsidP="00FB0492">
      <w:pPr>
        <w:ind w:firstLineChars="650" w:firstLine="1365"/>
        <w:rPr>
          <w:rFonts w:ascii="ＭＳ Ｐ明朝" w:eastAsia="ＭＳ Ｐ明朝" w:hAnsi="ＭＳ Ｐ明朝"/>
          <w:szCs w:val="21"/>
        </w:rPr>
      </w:pPr>
      <w:r w:rsidRPr="009B71E3">
        <w:rPr>
          <w:rFonts w:ascii="ＭＳ Ｐ明朝" w:eastAsia="ＭＳ Ｐ明朝" w:hAnsi="ＭＳ Ｐ明朝" w:hint="eastAsia"/>
          <w:szCs w:val="21"/>
        </w:rPr>
        <w:t>・大会当日</w:t>
      </w:r>
      <w:r w:rsidR="008C70D3" w:rsidRPr="009B71E3">
        <w:rPr>
          <w:rFonts w:ascii="ＭＳ Ｐ明朝" w:eastAsia="ＭＳ Ｐ明朝" w:hAnsi="ＭＳ Ｐ明朝" w:hint="eastAsia"/>
          <w:szCs w:val="21"/>
        </w:rPr>
        <w:t>、</w:t>
      </w:r>
      <w:r w:rsidRPr="009B71E3">
        <w:rPr>
          <w:rFonts w:ascii="ＭＳ Ｐ明朝" w:eastAsia="ＭＳ Ｐ明朝" w:hAnsi="ＭＳ Ｐ明朝" w:hint="eastAsia"/>
          <w:szCs w:val="21"/>
        </w:rPr>
        <w:t>受付に支払って下さい。</w:t>
      </w:r>
    </w:p>
    <w:p w:rsidR="00923253" w:rsidRDefault="00923253" w:rsidP="00802ECD">
      <w:pPr>
        <w:rPr>
          <w:rFonts w:ascii="ＭＳ Ｐ明朝" w:eastAsia="ＭＳ Ｐ明朝" w:hAnsi="ＭＳ Ｐ明朝"/>
          <w:color w:val="000000"/>
          <w:szCs w:val="21"/>
        </w:rPr>
      </w:pPr>
    </w:p>
    <w:p w:rsidR="009B71E3" w:rsidRDefault="00E066A3" w:rsidP="00802ECD">
      <w:pPr>
        <w:rPr>
          <w:rFonts w:ascii="ＭＳ Ｐ明朝" w:eastAsia="ＭＳ Ｐ明朝" w:hAnsi="ＭＳ Ｐ明朝"/>
          <w:color w:val="000000"/>
          <w:szCs w:val="21"/>
        </w:rPr>
      </w:pPr>
      <w:r w:rsidRPr="009B71E3">
        <w:rPr>
          <w:rFonts w:ascii="ＭＳ Ｐ明朝" w:eastAsia="ＭＳ Ｐ明朝" w:hAnsi="ＭＳ Ｐ明朝" w:hint="eastAsia"/>
          <w:color w:val="000000"/>
          <w:szCs w:val="21"/>
        </w:rPr>
        <w:lastRenderedPageBreak/>
        <w:t xml:space="preserve">○褒　　賞　　</w:t>
      </w:r>
      <w:r w:rsidR="00574C12" w:rsidRPr="009B71E3">
        <w:rPr>
          <w:rFonts w:ascii="ＭＳ Ｐ明朝" w:eastAsia="ＭＳ Ｐ明朝" w:hAnsi="ＭＳ Ｐ明朝" w:hint="eastAsia"/>
          <w:color w:val="000000"/>
          <w:szCs w:val="21"/>
        </w:rPr>
        <w:t xml:space="preserve">　</w:t>
      </w:r>
      <w:r w:rsidR="006A10F1">
        <w:rPr>
          <w:rFonts w:ascii="ＭＳ Ｐ明朝" w:eastAsia="ＭＳ Ｐ明朝" w:hAnsi="ＭＳ Ｐ明朝" w:hint="eastAsia"/>
          <w:color w:val="000000"/>
          <w:szCs w:val="21"/>
        </w:rPr>
        <w:t xml:space="preserve">　</w:t>
      </w:r>
      <w:r w:rsidRPr="009B71E3">
        <w:rPr>
          <w:rFonts w:ascii="ＭＳ Ｐ明朝" w:eastAsia="ＭＳ Ｐ明朝" w:hAnsi="ＭＳ Ｐ明朝" w:hint="eastAsia"/>
          <w:color w:val="000000"/>
          <w:szCs w:val="21"/>
        </w:rPr>
        <w:t>①記録証　　　②メダル</w:t>
      </w:r>
    </w:p>
    <w:p w:rsidR="00923253" w:rsidRPr="00923253" w:rsidRDefault="00923253" w:rsidP="00802ECD">
      <w:pPr>
        <w:rPr>
          <w:rFonts w:ascii="ＭＳ Ｐ明朝" w:eastAsia="ＭＳ Ｐ明朝" w:hAnsi="ＭＳ Ｐ明朝"/>
          <w:color w:val="000000"/>
          <w:szCs w:val="21"/>
        </w:rPr>
      </w:pPr>
    </w:p>
    <w:p w:rsidR="003D4649" w:rsidRPr="009B71E3" w:rsidRDefault="00E066A3" w:rsidP="00FB0492">
      <w:pPr>
        <w:ind w:left="1418" w:hangingChars="675" w:hanging="1418"/>
        <w:rPr>
          <w:rFonts w:ascii="ＭＳ Ｐ明朝" w:eastAsia="ＭＳ Ｐ明朝" w:hAnsi="ＭＳ Ｐ明朝"/>
          <w:szCs w:val="21"/>
        </w:rPr>
      </w:pPr>
      <w:r w:rsidRPr="009B71E3">
        <w:rPr>
          <w:rFonts w:ascii="ＭＳ Ｐ明朝" w:eastAsia="ＭＳ Ｐ明朝" w:hAnsi="ＭＳ Ｐ明朝" w:hint="eastAsia"/>
          <w:szCs w:val="21"/>
        </w:rPr>
        <w:t>○</w:t>
      </w:r>
      <w:r w:rsidR="003D4649" w:rsidRPr="009B71E3">
        <w:rPr>
          <w:rFonts w:ascii="ＭＳ Ｐ明朝" w:eastAsia="ＭＳ Ｐ明朝" w:hAnsi="ＭＳ Ｐ明朝" w:hint="eastAsia"/>
          <w:szCs w:val="21"/>
        </w:rPr>
        <w:t xml:space="preserve">申込方法　　</w:t>
      </w:r>
      <w:r w:rsidR="00574C12" w:rsidRPr="009B71E3">
        <w:rPr>
          <w:rFonts w:ascii="ＭＳ Ｐ明朝" w:eastAsia="ＭＳ Ｐ明朝" w:hAnsi="ＭＳ Ｐ明朝" w:hint="eastAsia"/>
          <w:szCs w:val="21"/>
        </w:rPr>
        <w:t xml:space="preserve">　</w:t>
      </w:r>
      <w:r w:rsidR="003D4649" w:rsidRPr="009B71E3">
        <w:rPr>
          <w:rFonts w:ascii="ＭＳ Ｐ明朝" w:eastAsia="ＭＳ Ｐ明朝" w:hAnsi="ＭＳ Ｐ明朝" w:hint="eastAsia"/>
          <w:szCs w:val="21"/>
        </w:rPr>
        <w:t>参加申込書に必要事項を記入の上、大会事務局へ</w:t>
      </w:r>
      <w:r w:rsidR="00CA2306" w:rsidRPr="009B71E3">
        <w:rPr>
          <w:rFonts w:ascii="ＭＳ Ｐ明朝" w:eastAsia="ＭＳ Ｐ明朝" w:hAnsi="ＭＳ Ｐ明朝" w:hint="eastAsia"/>
          <w:szCs w:val="21"/>
        </w:rPr>
        <w:t>郵送または</w:t>
      </w:r>
      <w:r w:rsidR="00E81753" w:rsidRPr="009B71E3">
        <w:rPr>
          <w:rFonts w:ascii="ＭＳ Ｐ明朝" w:eastAsia="ＭＳ Ｐ明朝" w:hAnsi="ＭＳ Ｐ明朝" w:hint="eastAsia"/>
          <w:szCs w:val="21"/>
        </w:rPr>
        <w:t>ＦＡＸ、</w:t>
      </w:r>
      <w:r w:rsidR="00CA2306" w:rsidRPr="009B71E3">
        <w:rPr>
          <w:rFonts w:ascii="ＭＳ Ｐ明朝" w:eastAsia="ＭＳ Ｐ明朝" w:hAnsi="ＭＳ Ｐ明朝" w:hint="eastAsia"/>
          <w:szCs w:val="21"/>
        </w:rPr>
        <w:t>メール</w:t>
      </w:r>
      <w:r w:rsidR="00E81753" w:rsidRPr="009B71E3">
        <w:rPr>
          <w:rFonts w:ascii="ＭＳ Ｐ明朝" w:eastAsia="ＭＳ Ｐ明朝" w:hAnsi="ＭＳ Ｐ明朝" w:hint="eastAsia"/>
          <w:szCs w:val="21"/>
        </w:rPr>
        <w:t>にてお</w:t>
      </w:r>
      <w:r w:rsidR="003D4649" w:rsidRPr="009B71E3">
        <w:rPr>
          <w:rFonts w:ascii="ＭＳ Ｐ明朝" w:eastAsia="ＭＳ Ｐ明朝" w:hAnsi="ＭＳ Ｐ明朝" w:hint="eastAsia"/>
          <w:szCs w:val="21"/>
        </w:rPr>
        <w:t>願います。</w:t>
      </w:r>
    </w:p>
    <w:p w:rsidR="003D4649" w:rsidRPr="009B71E3" w:rsidRDefault="00EF36A3">
      <w:pPr>
        <w:jc w:val="center"/>
        <w:rPr>
          <w:rFonts w:ascii="ＭＳ Ｐ明朝" w:eastAsia="ＭＳ Ｐ明朝" w:hAnsi="ＭＳ Ｐ明朝"/>
          <w:b/>
          <w:color w:val="000000"/>
          <w:szCs w:val="21"/>
          <w:u w:val="single"/>
        </w:rPr>
      </w:pPr>
      <w:r w:rsidRPr="009B71E3">
        <w:rPr>
          <w:rFonts w:ascii="ＭＳ Ｐ明朝" w:eastAsia="ＭＳ Ｐ明朝" w:hAnsi="ＭＳ Ｐ明朝" w:hint="eastAsia"/>
          <w:b/>
          <w:color w:val="000000"/>
          <w:szCs w:val="21"/>
          <w:u w:val="single"/>
          <w:shd w:val="pct10" w:color="auto" w:fill="FFFFFF"/>
        </w:rPr>
        <w:t xml:space="preserve">申込期限　</w:t>
      </w:r>
      <w:r w:rsidR="00DC0AD7" w:rsidRPr="009B71E3">
        <w:rPr>
          <w:rFonts w:ascii="ＭＳ Ｐ明朝" w:eastAsia="ＭＳ Ｐ明朝" w:hAnsi="ＭＳ Ｐ明朝" w:hint="eastAsia"/>
          <w:b/>
          <w:color w:val="000000"/>
          <w:szCs w:val="21"/>
          <w:u w:val="single"/>
          <w:shd w:val="pct10" w:color="auto" w:fill="FFFFFF"/>
        </w:rPr>
        <w:t>９</w:t>
      </w:r>
      <w:r w:rsidR="003D4649" w:rsidRPr="009B71E3">
        <w:rPr>
          <w:rFonts w:ascii="ＭＳ Ｐ明朝" w:eastAsia="ＭＳ Ｐ明朝" w:hAnsi="ＭＳ Ｐ明朝" w:hint="eastAsia"/>
          <w:b/>
          <w:color w:val="000000"/>
          <w:szCs w:val="21"/>
          <w:u w:val="single"/>
          <w:shd w:val="pct10" w:color="auto" w:fill="FFFFFF"/>
        </w:rPr>
        <w:t>月</w:t>
      </w:r>
      <w:r w:rsidR="00A84BBB" w:rsidRPr="009B71E3">
        <w:rPr>
          <w:rFonts w:ascii="ＭＳ Ｐ明朝" w:eastAsia="ＭＳ Ｐ明朝" w:hAnsi="ＭＳ Ｐ明朝" w:hint="eastAsia"/>
          <w:b/>
          <w:color w:val="000000"/>
          <w:szCs w:val="21"/>
          <w:u w:val="single"/>
          <w:shd w:val="pct10" w:color="auto" w:fill="FFFFFF"/>
        </w:rPr>
        <w:t>１６</w:t>
      </w:r>
      <w:r w:rsidR="003D4649" w:rsidRPr="009B71E3">
        <w:rPr>
          <w:rFonts w:ascii="ＭＳ Ｐ明朝" w:eastAsia="ＭＳ Ｐ明朝" w:hAnsi="ＭＳ Ｐ明朝" w:hint="eastAsia"/>
          <w:b/>
          <w:color w:val="000000"/>
          <w:szCs w:val="21"/>
          <w:u w:val="single"/>
          <w:shd w:val="pct10" w:color="auto" w:fill="FFFFFF"/>
        </w:rPr>
        <w:t>日（</w:t>
      </w:r>
      <w:r w:rsidR="00561D8E" w:rsidRPr="009B71E3">
        <w:rPr>
          <w:rFonts w:ascii="ＭＳ Ｐ明朝" w:eastAsia="ＭＳ Ｐ明朝" w:hAnsi="ＭＳ Ｐ明朝" w:hint="eastAsia"/>
          <w:b/>
          <w:color w:val="000000"/>
          <w:szCs w:val="21"/>
          <w:u w:val="single"/>
          <w:shd w:val="pct10" w:color="auto" w:fill="FFFFFF"/>
        </w:rPr>
        <w:t>金</w:t>
      </w:r>
      <w:r w:rsidR="003D4649" w:rsidRPr="009B71E3">
        <w:rPr>
          <w:rFonts w:ascii="ＭＳ Ｐ明朝" w:eastAsia="ＭＳ Ｐ明朝" w:hAnsi="ＭＳ Ｐ明朝" w:hint="eastAsia"/>
          <w:b/>
          <w:color w:val="000000"/>
          <w:szCs w:val="21"/>
          <w:u w:val="single"/>
          <w:shd w:val="pct10" w:color="auto" w:fill="FFFFFF"/>
        </w:rPr>
        <w:t>曜日）必着</w:t>
      </w:r>
    </w:p>
    <w:p w:rsidR="003D4649" w:rsidRPr="009B71E3" w:rsidRDefault="00E066A3">
      <w:pPr>
        <w:ind w:left="1560" w:hanging="1560"/>
        <w:rPr>
          <w:rFonts w:ascii="ＭＳ Ｐ明朝" w:eastAsia="ＭＳ Ｐ明朝" w:hAnsi="ＭＳ Ｐ明朝"/>
          <w:szCs w:val="21"/>
        </w:rPr>
      </w:pPr>
      <w:r w:rsidRPr="009B71E3">
        <w:rPr>
          <w:rFonts w:ascii="ＭＳ Ｐ明朝" w:eastAsia="ＭＳ Ｐ明朝" w:hAnsi="ＭＳ Ｐ明朝" w:hint="eastAsia"/>
          <w:szCs w:val="21"/>
        </w:rPr>
        <w:t>○</w:t>
      </w:r>
      <w:r w:rsidR="003D4649" w:rsidRPr="009B71E3">
        <w:rPr>
          <w:rFonts w:ascii="ＭＳ Ｐ明朝" w:eastAsia="ＭＳ Ｐ明朝" w:hAnsi="ＭＳ Ｐ明朝" w:hint="eastAsia"/>
          <w:szCs w:val="21"/>
        </w:rPr>
        <w:t>傷害保険</w:t>
      </w:r>
      <w:r w:rsidR="00574C12" w:rsidRPr="009B71E3">
        <w:rPr>
          <w:rFonts w:ascii="ＭＳ Ｐ明朝" w:eastAsia="ＭＳ Ｐ明朝" w:hAnsi="ＭＳ Ｐ明朝" w:hint="eastAsia"/>
          <w:szCs w:val="21"/>
        </w:rPr>
        <w:t xml:space="preserve">　　　</w:t>
      </w:r>
      <w:r w:rsidR="00663A1D" w:rsidRPr="009B71E3">
        <w:rPr>
          <w:rFonts w:ascii="ＭＳ Ｐ明朝" w:eastAsia="ＭＳ Ｐ明朝" w:hAnsi="ＭＳ Ｐ明朝" w:hint="eastAsia"/>
          <w:szCs w:val="21"/>
        </w:rPr>
        <w:t>傷害・賠償の団体保険</w:t>
      </w:r>
      <w:r w:rsidRPr="009B71E3">
        <w:rPr>
          <w:rFonts w:ascii="ＭＳ Ｐ明朝" w:eastAsia="ＭＳ Ｐ明朝" w:hAnsi="ＭＳ Ｐ明朝" w:hint="eastAsia"/>
          <w:szCs w:val="21"/>
        </w:rPr>
        <w:t>は</w:t>
      </w:r>
      <w:r w:rsidR="003D4649" w:rsidRPr="009B71E3">
        <w:rPr>
          <w:rFonts w:ascii="ＭＳ Ｐ明朝" w:eastAsia="ＭＳ Ｐ明朝" w:hAnsi="ＭＳ Ｐ明朝" w:hint="eastAsia"/>
          <w:szCs w:val="21"/>
        </w:rPr>
        <w:t>、</w:t>
      </w:r>
      <w:r w:rsidRPr="009B71E3">
        <w:rPr>
          <w:rFonts w:ascii="ＭＳ Ｐ明朝" w:eastAsia="ＭＳ Ｐ明朝" w:hAnsi="ＭＳ Ｐ明朝" w:hint="eastAsia"/>
          <w:szCs w:val="21"/>
        </w:rPr>
        <w:t>主催者負担で</w:t>
      </w:r>
      <w:r w:rsidR="003D4649" w:rsidRPr="009B71E3">
        <w:rPr>
          <w:rFonts w:ascii="ＭＳ Ｐ明朝" w:eastAsia="ＭＳ Ｐ明朝" w:hAnsi="ＭＳ Ｐ明朝" w:hint="eastAsia"/>
          <w:szCs w:val="21"/>
        </w:rPr>
        <w:t>加入</w:t>
      </w:r>
      <w:r w:rsidR="00F466D6" w:rsidRPr="009B71E3">
        <w:rPr>
          <w:rFonts w:ascii="ＭＳ Ｐ明朝" w:eastAsia="ＭＳ Ｐ明朝" w:hAnsi="ＭＳ Ｐ明朝" w:hint="eastAsia"/>
          <w:szCs w:val="21"/>
        </w:rPr>
        <w:t>します</w:t>
      </w:r>
      <w:r w:rsidR="003D4649" w:rsidRPr="009B71E3">
        <w:rPr>
          <w:rFonts w:ascii="ＭＳ Ｐ明朝" w:eastAsia="ＭＳ Ｐ明朝" w:hAnsi="ＭＳ Ｐ明朝" w:hint="eastAsia"/>
          <w:szCs w:val="21"/>
        </w:rPr>
        <w:t>。</w:t>
      </w:r>
    </w:p>
    <w:p w:rsidR="00E066A3" w:rsidRPr="009B71E3" w:rsidRDefault="00E066A3">
      <w:pPr>
        <w:ind w:left="1560" w:hanging="1560"/>
        <w:rPr>
          <w:rFonts w:ascii="ＭＳ Ｐ明朝" w:eastAsia="ＭＳ Ｐ明朝" w:hAnsi="ＭＳ Ｐ明朝"/>
          <w:szCs w:val="21"/>
        </w:rPr>
      </w:pPr>
    </w:p>
    <w:p w:rsidR="00574C12" w:rsidRPr="009B71E3" w:rsidRDefault="00574C12" w:rsidP="00A15B78">
      <w:pPr>
        <w:ind w:left="1418" w:hangingChars="675" w:hanging="1418"/>
        <w:rPr>
          <w:rFonts w:ascii="ＭＳ Ｐ明朝" w:eastAsia="ＭＳ Ｐ明朝" w:hAnsi="ＭＳ Ｐ明朝"/>
          <w:szCs w:val="21"/>
        </w:rPr>
      </w:pPr>
      <w:r w:rsidRPr="009B71E3">
        <w:rPr>
          <w:rFonts w:ascii="ＭＳ Ｐ明朝" w:eastAsia="ＭＳ Ｐ明朝" w:hAnsi="ＭＳ Ｐ明朝" w:hint="eastAsia"/>
          <w:szCs w:val="21"/>
        </w:rPr>
        <w:t xml:space="preserve">○介　　助　　　</w:t>
      </w:r>
      <w:r w:rsidR="00A15B78">
        <w:rPr>
          <w:rFonts w:ascii="ＭＳ Ｐ明朝" w:eastAsia="ＭＳ Ｐ明朝" w:hAnsi="ＭＳ Ｐ明朝" w:hint="eastAsia"/>
          <w:szCs w:val="21"/>
        </w:rPr>
        <w:t xml:space="preserve"> </w:t>
      </w:r>
      <w:r w:rsidRPr="009B71E3">
        <w:rPr>
          <w:rFonts w:ascii="ＭＳ Ｐ明朝" w:eastAsia="ＭＳ Ｐ明朝" w:hAnsi="ＭＳ Ｐ明朝" w:hint="eastAsia"/>
          <w:szCs w:val="21"/>
        </w:rPr>
        <w:t>介助者の同行が必要な場合は、申込書の</w:t>
      </w:r>
      <w:r w:rsidR="0024370C" w:rsidRPr="009B71E3">
        <w:rPr>
          <w:rFonts w:ascii="ＭＳ Ｐ明朝" w:eastAsia="ＭＳ Ｐ明朝" w:hAnsi="ＭＳ Ｐ明朝" w:hint="eastAsia"/>
          <w:szCs w:val="21"/>
        </w:rPr>
        <w:t>特記事項欄の該当</w:t>
      </w:r>
      <w:r w:rsidR="00E81753" w:rsidRPr="009B71E3">
        <w:rPr>
          <w:rFonts w:ascii="ＭＳ Ｐ明朝" w:eastAsia="ＭＳ Ｐ明朝" w:hAnsi="ＭＳ Ｐ明朝" w:hint="eastAsia"/>
          <w:szCs w:val="21"/>
        </w:rPr>
        <w:t>番号に○を</w:t>
      </w:r>
      <w:r w:rsidRPr="009B71E3">
        <w:rPr>
          <w:rFonts w:ascii="ＭＳ Ｐ明朝" w:eastAsia="ＭＳ Ｐ明朝" w:hAnsi="ＭＳ Ｐ明朝" w:hint="eastAsia"/>
          <w:szCs w:val="21"/>
        </w:rPr>
        <w:t>記入してください。</w:t>
      </w:r>
    </w:p>
    <w:p w:rsidR="00574C12" w:rsidRPr="009B71E3" w:rsidRDefault="00574C12" w:rsidP="00A15B78">
      <w:pPr>
        <w:ind w:left="1418" w:hangingChars="675" w:hanging="1418"/>
        <w:rPr>
          <w:rFonts w:ascii="ＭＳ Ｐ明朝" w:eastAsia="ＭＳ Ｐ明朝" w:hAnsi="ＭＳ Ｐ明朝"/>
          <w:szCs w:val="21"/>
        </w:rPr>
      </w:pPr>
      <w:r w:rsidRPr="009B71E3">
        <w:rPr>
          <w:rFonts w:ascii="ＭＳ Ｐ明朝" w:eastAsia="ＭＳ Ｐ明朝" w:hAnsi="ＭＳ Ｐ明朝" w:hint="eastAsia"/>
          <w:szCs w:val="21"/>
        </w:rPr>
        <w:t xml:space="preserve">　　　　　　　　</w:t>
      </w:r>
      <w:r w:rsidR="00A15B78">
        <w:rPr>
          <w:rFonts w:ascii="ＭＳ Ｐ明朝" w:eastAsia="ＭＳ Ｐ明朝" w:hAnsi="ＭＳ Ｐ明朝" w:hint="eastAsia"/>
          <w:szCs w:val="21"/>
        </w:rPr>
        <w:t xml:space="preserve">   </w:t>
      </w:r>
      <w:r w:rsidR="00D40A77" w:rsidRPr="009B71E3">
        <w:rPr>
          <w:rFonts w:ascii="ＭＳ Ｐ明朝" w:eastAsia="ＭＳ Ｐ明朝" w:hAnsi="ＭＳ Ｐ明朝" w:hint="eastAsia"/>
          <w:szCs w:val="21"/>
        </w:rPr>
        <w:t>当日、招集所で名札をお渡しいたします。名札</w:t>
      </w:r>
      <w:r w:rsidRPr="009B71E3">
        <w:rPr>
          <w:rFonts w:ascii="ＭＳ Ｐ明朝" w:eastAsia="ＭＳ Ｐ明朝" w:hAnsi="ＭＳ Ｐ明朝" w:hint="eastAsia"/>
          <w:szCs w:val="21"/>
        </w:rPr>
        <w:t>を着用している方のみ、介助者として、選手に同行することが出来ます。但し、</w:t>
      </w:r>
      <w:r w:rsidR="00DA6AEA" w:rsidRPr="009B71E3">
        <w:rPr>
          <w:rFonts w:ascii="ＭＳ Ｐ明朝" w:eastAsia="ＭＳ Ｐ明朝" w:hAnsi="ＭＳ Ｐ明朝" w:hint="eastAsia"/>
          <w:szCs w:val="21"/>
        </w:rPr>
        <w:t>競技役員</w:t>
      </w:r>
      <w:r w:rsidRPr="009B71E3">
        <w:rPr>
          <w:rFonts w:ascii="ＭＳ Ｐ明朝" w:eastAsia="ＭＳ Ｐ明朝" w:hAnsi="ＭＳ Ｐ明朝" w:hint="eastAsia"/>
          <w:szCs w:val="21"/>
        </w:rPr>
        <w:t>の指示に従うものとし、</w:t>
      </w:r>
      <w:r w:rsidR="0016295D" w:rsidRPr="009B71E3">
        <w:rPr>
          <w:rFonts w:ascii="ＭＳ Ｐ明朝" w:eastAsia="ＭＳ Ｐ明朝" w:hAnsi="ＭＳ Ｐ明朝" w:hint="eastAsia"/>
          <w:szCs w:val="21"/>
        </w:rPr>
        <w:t>競技上有利になるような助言等は</w:t>
      </w:r>
      <w:r w:rsidR="0016295D" w:rsidRPr="009B71E3">
        <w:rPr>
          <w:rFonts w:ascii="ＭＳ Ｐ明朝" w:eastAsia="ＭＳ Ｐ明朝" w:hAnsi="ＭＳ Ｐ明朝"/>
          <w:color w:val="000000"/>
          <w:szCs w:val="21"/>
        </w:rPr>
        <w:t>できません</w:t>
      </w:r>
      <w:r w:rsidR="00DA6AEA" w:rsidRPr="009B71E3">
        <w:rPr>
          <w:rFonts w:ascii="ＭＳ Ｐ明朝" w:eastAsia="ＭＳ Ｐ明朝" w:hAnsi="ＭＳ Ｐ明朝" w:hint="eastAsia"/>
          <w:szCs w:val="21"/>
        </w:rPr>
        <w:t>。また</w:t>
      </w:r>
      <w:r w:rsidRPr="009B71E3">
        <w:rPr>
          <w:rFonts w:ascii="ＭＳ Ｐ明朝" w:eastAsia="ＭＳ Ｐ明朝" w:hAnsi="ＭＳ Ｐ明朝" w:hint="eastAsia"/>
          <w:szCs w:val="21"/>
        </w:rPr>
        <w:t>写真撮影など</w:t>
      </w:r>
      <w:r w:rsidR="00DA6AEA" w:rsidRPr="009B71E3">
        <w:rPr>
          <w:rFonts w:ascii="ＭＳ Ｐ明朝" w:eastAsia="ＭＳ Ｐ明朝" w:hAnsi="ＭＳ Ｐ明朝" w:hint="eastAsia"/>
          <w:szCs w:val="21"/>
        </w:rPr>
        <w:t>も禁止します。</w:t>
      </w:r>
    </w:p>
    <w:p w:rsidR="00DA6AEA" w:rsidRPr="009B71E3" w:rsidRDefault="00DA6AEA" w:rsidP="00F771D0">
      <w:pPr>
        <w:rPr>
          <w:rFonts w:ascii="ＭＳ Ｐ明朝" w:eastAsia="ＭＳ Ｐ明朝" w:hAnsi="ＭＳ Ｐ明朝"/>
          <w:szCs w:val="21"/>
        </w:rPr>
      </w:pPr>
    </w:p>
    <w:p w:rsidR="00E81753" w:rsidRPr="009B71E3" w:rsidRDefault="00E81753" w:rsidP="00F771D0">
      <w:pPr>
        <w:rPr>
          <w:rFonts w:ascii="ＭＳ Ｐ明朝" w:eastAsia="ＭＳ Ｐ明朝" w:hAnsi="ＭＳ Ｐ明朝"/>
          <w:szCs w:val="21"/>
        </w:rPr>
      </w:pPr>
      <w:r w:rsidRPr="009B71E3">
        <w:rPr>
          <w:rFonts w:ascii="ＭＳ Ｐ明朝" w:eastAsia="ＭＳ Ｐ明朝" w:hAnsi="ＭＳ Ｐ明朝" w:hint="eastAsia"/>
          <w:szCs w:val="21"/>
        </w:rPr>
        <w:t xml:space="preserve">○宿　　泊　　　</w:t>
      </w:r>
      <w:r w:rsidR="00A15B78">
        <w:rPr>
          <w:rFonts w:ascii="ＭＳ Ｐ明朝" w:eastAsia="ＭＳ Ｐ明朝" w:hAnsi="ＭＳ Ｐ明朝" w:hint="eastAsia"/>
          <w:szCs w:val="21"/>
        </w:rPr>
        <w:t xml:space="preserve"> </w:t>
      </w:r>
      <w:r w:rsidR="00CA4534" w:rsidRPr="009B71E3">
        <w:rPr>
          <w:rFonts w:ascii="ＭＳ Ｐ明朝" w:eastAsia="ＭＳ Ｐ明朝" w:hAnsi="ＭＳ Ｐ明朝" w:hint="eastAsia"/>
          <w:szCs w:val="21"/>
        </w:rPr>
        <w:t>必要な場合は</w:t>
      </w:r>
      <w:r w:rsidRPr="009B71E3">
        <w:rPr>
          <w:rFonts w:ascii="ＭＳ Ｐ明朝" w:eastAsia="ＭＳ Ｐ明朝" w:hAnsi="ＭＳ Ｐ明朝" w:hint="eastAsia"/>
          <w:szCs w:val="21"/>
        </w:rPr>
        <w:t>各自で手配してください。</w:t>
      </w:r>
    </w:p>
    <w:p w:rsidR="00E81753" w:rsidRPr="009B71E3" w:rsidRDefault="00E81753" w:rsidP="00F771D0">
      <w:pPr>
        <w:rPr>
          <w:rFonts w:ascii="ＭＳ Ｐ明朝" w:eastAsia="ＭＳ Ｐ明朝" w:hAnsi="ＭＳ Ｐ明朝"/>
          <w:szCs w:val="21"/>
        </w:rPr>
      </w:pPr>
    </w:p>
    <w:p w:rsidR="00C32FD0" w:rsidRPr="009B71E3" w:rsidRDefault="008C70D3" w:rsidP="005F7003">
      <w:pPr>
        <w:ind w:left="1995" w:hangingChars="950" w:hanging="1995"/>
        <w:rPr>
          <w:rFonts w:ascii="ＭＳ Ｐ明朝" w:eastAsia="ＭＳ Ｐ明朝" w:hAnsi="ＭＳ Ｐ明朝"/>
          <w:szCs w:val="21"/>
        </w:rPr>
      </w:pPr>
      <w:r w:rsidRPr="009B71E3">
        <w:rPr>
          <w:rFonts w:ascii="ＭＳ Ｐ明朝" w:eastAsia="ＭＳ Ｐ明朝" w:hAnsi="ＭＳ Ｐ明朝" w:hint="eastAsia"/>
          <w:szCs w:val="21"/>
        </w:rPr>
        <w:t>○</w:t>
      </w:r>
      <w:r w:rsidR="00A15B78">
        <w:rPr>
          <w:rFonts w:ascii="ＭＳ Ｐ明朝" w:eastAsia="ＭＳ Ｐ明朝" w:hAnsi="ＭＳ Ｐ明朝" w:hint="eastAsia"/>
          <w:szCs w:val="21"/>
        </w:rPr>
        <w:t xml:space="preserve">備　　考　</w:t>
      </w:r>
      <w:r w:rsidR="00A15B78">
        <w:rPr>
          <w:rFonts w:ascii="ＭＳ Ｐ明朝" w:eastAsia="ＭＳ Ｐ明朝" w:hAnsi="ＭＳ Ｐ明朝"/>
          <w:szCs w:val="21"/>
        </w:rPr>
        <w:t xml:space="preserve">　　　</w:t>
      </w:r>
      <w:r w:rsidR="003D4649" w:rsidRPr="009B71E3">
        <w:rPr>
          <w:rFonts w:ascii="ＭＳ Ｐ明朝" w:eastAsia="ＭＳ Ｐ明朝" w:hAnsi="ＭＳ Ｐ明朝" w:hint="eastAsia"/>
          <w:szCs w:val="21"/>
        </w:rPr>
        <w:t>１）</w:t>
      </w:r>
      <w:r w:rsidR="00C32FD0" w:rsidRPr="009B71E3">
        <w:rPr>
          <w:rFonts w:ascii="ＭＳ Ｐ明朝" w:eastAsia="ＭＳ Ｐ明朝" w:hAnsi="ＭＳ Ｐ明朝" w:hint="eastAsia"/>
          <w:szCs w:val="21"/>
        </w:rPr>
        <w:t>参加申込書は</w:t>
      </w:r>
      <w:r w:rsidRPr="009B71E3">
        <w:rPr>
          <w:rFonts w:ascii="ＭＳ Ｐ明朝" w:eastAsia="ＭＳ Ｐ明朝" w:hAnsi="ＭＳ Ｐ明朝" w:hint="eastAsia"/>
          <w:szCs w:val="21"/>
        </w:rPr>
        <w:t>、</w:t>
      </w:r>
      <w:r w:rsidR="00C32FD0" w:rsidRPr="009B71E3">
        <w:rPr>
          <w:rFonts w:ascii="ＭＳ Ｐ明朝" w:eastAsia="ＭＳ Ｐ明朝" w:hAnsi="ＭＳ Ｐ明朝" w:hint="eastAsia"/>
          <w:szCs w:val="21"/>
        </w:rPr>
        <w:t>郵送</w:t>
      </w:r>
      <w:r w:rsidRPr="009B71E3">
        <w:rPr>
          <w:rFonts w:ascii="ＭＳ Ｐ明朝" w:eastAsia="ＭＳ Ｐ明朝" w:hAnsi="ＭＳ Ｐ明朝" w:hint="eastAsia"/>
          <w:szCs w:val="21"/>
        </w:rPr>
        <w:t>または、</w:t>
      </w:r>
      <w:r w:rsidR="00CA4245" w:rsidRPr="009B71E3">
        <w:rPr>
          <w:rFonts w:ascii="ＭＳ Ｐ明朝" w:eastAsia="ＭＳ Ｐ明朝" w:hAnsi="ＭＳ Ｐ明朝" w:hint="eastAsia"/>
          <w:szCs w:val="21"/>
        </w:rPr>
        <w:t>ＦＡＸ、</w:t>
      </w:r>
      <w:r w:rsidRPr="009B71E3">
        <w:rPr>
          <w:rFonts w:ascii="ＭＳ Ｐ明朝" w:eastAsia="ＭＳ Ｐ明朝" w:hAnsi="ＭＳ Ｐ明朝" w:hint="eastAsia"/>
          <w:szCs w:val="21"/>
        </w:rPr>
        <w:t>メール</w:t>
      </w:r>
      <w:r w:rsidR="00CA4245" w:rsidRPr="009B71E3">
        <w:rPr>
          <w:rFonts w:ascii="ＭＳ Ｐ明朝" w:eastAsia="ＭＳ Ｐ明朝" w:hAnsi="ＭＳ Ｐ明朝" w:hint="eastAsia"/>
          <w:szCs w:val="21"/>
        </w:rPr>
        <w:t>にて</w:t>
      </w:r>
      <w:r w:rsidR="00C32FD0" w:rsidRPr="009B71E3">
        <w:rPr>
          <w:rFonts w:ascii="ＭＳ Ｐ明朝" w:eastAsia="ＭＳ Ｐ明朝" w:hAnsi="ＭＳ Ｐ明朝" w:hint="eastAsia"/>
          <w:szCs w:val="21"/>
        </w:rPr>
        <w:t>大会事務局までお願い致します。</w:t>
      </w:r>
    </w:p>
    <w:p w:rsidR="003D4649" w:rsidRPr="009B71E3" w:rsidRDefault="007A1520" w:rsidP="00A15B78">
      <w:pPr>
        <w:ind w:leftChars="700" w:left="1680" w:hangingChars="100" w:hanging="210"/>
        <w:rPr>
          <w:rFonts w:ascii="ＭＳ Ｐ明朝" w:eastAsia="ＭＳ Ｐ明朝" w:hAnsi="ＭＳ Ｐ明朝"/>
          <w:szCs w:val="21"/>
        </w:rPr>
      </w:pPr>
      <w:r w:rsidRPr="009B71E3">
        <w:rPr>
          <w:rFonts w:ascii="ＭＳ Ｐ明朝" w:eastAsia="ＭＳ Ｐ明朝" w:hAnsi="ＭＳ Ｐ明朝" w:hint="eastAsia"/>
          <w:szCs w:val="21"/>
        </w:rPr>
        <w:t>２</w:t>
      </w:r>
      <w:r w:rsidR="00325AF4" w:rsidRPr="009B71E3">
        <w:rPr>
          <w:rFonts w:ascii="ＭＳ Ｐ明朝" w:eastAsia="ＭＳ Ｐ明朝" w:hAnsi="ＭＳ Ｐ明朝" w:hint="eastAsia"/>
          <w:szCs w:val="21"/>
        </w:rPr>
        <w:t>）</w:t>
      </w:r>
      <w:r w:rsidR="003D4649" w:rsidRPr="009B71E3">
        <w:rPr>
          <w:rFonts w:ascii="ＭＳ Ｐ明朝" w:eastAsia="ＭＳ Ｐ明朝" w:hAnsi="ＭＳ Ｐ明朝" w:hint="eastAsia"/>
          <w:szCs w:val="21"/>
        </w:rPr>
        <w:t>参加申込後のキャンセルは</w:t>
      </w:r>
      <w:r w:rsidR="00561D8E" w:rsidRPr="009B71E3">
        <w:rPr>
          <w:rFonts w:ascii="ＭＳ Ｐ明朝" w:eastAsia="ＭＳ Ｐ明朝" w:hAnsi="ＭＳ Ｐ明朝" w:hint="eastAsia"/>
          <w:szCs w:val="21"/>
        </w:rPr>
        <w:t>、</w:t>
      </w:r>
      <w:r w:rsidR="00D47DCC" w:rsidRPr="00923253">
        <w:rPr>
          <w:rFonts w:ascii="ＭＳ Ｐ明朝" w:eastAsia="ＭＳ Ｐ明朝" w:hAnsi="ＭＳ Ｐ明朝" w:hint="eastAsia"/>
          <w:szCs w:val="21"/>
        </w:rPr>
        <w:t>９</w:t>
      </w:r>
      <w:r w:rsidR="00561D8E" w:rsidRPr="00923253">
        <w:rPr>
          <w:rFonts w:ascii="ＭＳ Ｐ明朝" w:eastAsia="ＭＳ Ｐ明朝" w:hAnsi="ＭＳ Ｐ明朝" w:hint="eastAsia"/>
          <w:szCs w:val="21"/>
        </w:rPr>
        <w:t>／</w:t>
      </w:r>
      <w:r w:rsidR="00B50FA1" w:rsidRPr="00923253">
        <w:rPr>
          <w:rFonts w:ascii="ＭＳ Ｐ明朝" w:eastAsia="ＭＳ Ｐ明朝" w:hAnsi="ＭＳ Ｐ明朝" w:hint="eastAsia"/>
          <w:szCs w:val="21"/>
        </w:rPr>
        <w:t>３０</w:t>
      </w:r>
      <w:r w:rsidR="00561D8E" w:rsidRPr="00923253">
        <w:rPr>
          <w:rFonts w:ascii="ＭＳ Ｐ明朝" w:eastAsia="ＭＳ Ｐ明朝" w:hAnsi="ＭＳ Ｐ明朝" w:hint="eastAsia"/>
          <w:szCs w:val="21"/>
        </w:rPr>
        <w:t>（金）</w:t>
      </w:r>
      <w:r w:rsidR="00561D8E" w:rsidRPr="009B71E3">
        <w:rPr>
          <w:rFonts w:ascii="ＭＳ Ｐ明朝" w:eastAsia="ＭＳ Ｐ明朝" w:hAnsi="ＭＳ Ｐ明朝" w:hint="eastAsia"/>
          <w:szCs w:val="21"/>
        </w:rPr>
        <w:t>までに</w:t>
      </w:r>
      <w:r w:rsidR="003D4649" w:rsidRPr="009B71E3">
        <w:rPr>
          <w:rFonts w:ascii="ＭＳ Ｐ明朝" w:eastAsia="ＭＳ Ｐ明朝" w:hAnsi="ＭＳ Ｐ明朝" w:hint="eastAsia"/>
          <w:szCs w:val="21"/>
        </w:rPr>
        <w:t>事務局まで</w:t>
      </w:r>
      <w:r w:rsidR="00561D8E" w:rsidRPr="009B71E3">
        <w:rPr>
          <w:rFonts w:ascii="ＭＳ Ｐ明朝" w:eastAsia="ＭＳ Ｐ明朝" w:hAnsi="ＭＳ Ｐ明朝" w:hint="eastAsia"/>
          <w:szCs w:val="21"/>
        </w:rPr>
        <w:t>連絡を</w:t>
      </w:r>
      <w:r w:rsidR="003D4649" w:rsidRPr="009B71E3">
        <w:rPr>
          <w:rFonts w:ascii="ＭＳ Ｐ明朝" w:eastAsia="ＭＳ Ｐ明朝" w:hAnsi="ＭＳ Ｐ明朝" w:hint="eastAsia"/>
          <w:szCs w:val="21"/>
        </w:rPr>
        <w:t>お願いします。</w:t>
      </w:r>
      <w:r w:rsidR="00B50FA1" w:rsidRPr="009B71E3">
        <w:rPr>
          <w:rFonts w:ascii="ＭＳ Ｐ明朝" w:eastAsia="ＭＳ Ｐ明朝" w:hAnsi="ＭＳ Ｐ明朝" w:hint="eastAsia"/>
          <w:szCs w:val="21"/>
        </w:rPr>
        <w:t>３０</w:t>
      </w:r>
      <w:r w:rsidR="00C0758A" w:rsidRPr="009B71E3">
        <w:rPr>
          <w:rFonts w:ascii="ＭＳ Ｐ明朝" w:eastAsia="ＭＳ Ｐ明朝" w:hAnsi="ＭＳ Ｐ明朝" w:hint="eastAsia"/>
          <w:szCs w:val="21"/>
        </w:rPr>
        <w:t>日以降のキャンセルは、参加</w:t>
      </w:r>
      <w:r w:rsidR="00B50FA1" w:rsidRPr="009B71E3">
        <w:rPr>
          <w:rFonts w:ascii="ＭＳ Ｐ明朝" w:eastAsia="ＭＳ Ｐ明朝" w:hAnsi="ＭＳ Ｐ明朝" w:hint="eastAsia"/>
          <w:szCs w:val="21"/>
        </w:rPr>
        <w:t>費</w:t>
      </w:r>
      <w:r w:rsidR="00C0758A" w:rsidRPr="009B71E3">
        <w:rPr>
          <w:rFonts w:ascii="ＭＳ Ｐ明朝" w:eastAsia="ＭＳ Ｐ明朝" w:hAnsi="ＭＳ Ｐ明朝" w:hint="eastAsia"/>
          <w:szCs w:val="21"/>
        </w:rPr>
        <w:t>をいただきます。</w:t>
      </w:r>
    </w:p>
    <w:p w:rsidR="00B50FA1" w:rsidRPr="009B71E3" w:rsidRDefault="007A1520" w:rsidP="00A15B78">
      <w:pPr>
        <w:ind w:leftChars="700" w:left="1680" w:hangingChars="100" w:hanging="210"/>
        <w:rPr>
          <w:rFonts w:ascii="ＭＳ Ｐ明朝" w:eastAsia="ＭＳ Ｐ明朝" w:hAnsi="ＭＳ Ｐ明朝"/>
          <w:szCs w:val="21"/>
        </w:rPr>
      </w:pPr>
      <w:r w:rsidRPr="009B71E3">
        <w:rPr>
          <w:rFonts w:ascii="ＭＳ Ｐ明朝" w:eastAsia="ＭＳ Ｐ明朝" w:hAnsi="ＭＳ Ｐ明朝" w:hint="eastAsia"/>
          <w:szCs w:val="21"/>
        </w:rPr>
        <w:t>３</w:t>
      </w:r>
      <w:r w:rsidR="00325AF4" w:rsidRPr="009B71E3">
        <w:rPr>
          <w:rFonts w:ascii="ＭＳ Ｐ明朝" w:eastAsia="ＭＳ Ｐ明朝" w:hAnsi="ＭＳ Ｐ明朝" w:hint="eastAsia"/>
          <w:szCs w:val="21"/>
        </w:rPr>
        <w:t>）</w:t>
      </w:r>
      <w:r w:rsidR="00F771D0" w:rsidRPr="009B71E3">
        <w:rPr>
          <w:rFonts w:ascii="ＭＳ Ｐ明朝" w:eastAsia="ＭＳ Ｐ明朝" w:hAnsi="ＭＳ Ｐ明朝" w:hint="eastAsia"/>
          <w:szCs w:val="21"/>
        </w:rPr>
        <w:t>当日の大雨警報・暴風警報・グラウンド側からの使用中止の指示があった場合は大会を中止します。</w:t>
      </w:r>
    </w:p>
    <w:p w:rsidR="00066114" w:rsidRPr="009B71E3" w:rsidRDefault="00FB6442" w:rsidP="007A1520">
      <w:pPr>
        <w:ind w:leftChars="749" w:left="1993" w:hangingChars="200" w:hanging="420"/>
        <w:rPr>
          <w:rFonts w:ascii="ＭＳ Ｐ明朝" w:eastAsia="ＭＳ Ｐ明朝" w:hAnsi="ＭＳ Ｐ明朝"/>
          <w:szCs w:val="21"/>
        </w:rPr>
      </w:pPr>
      <w:r>
        <w:rPr>
          <w:rFonts w:ascii="ＭＳ Ｐ明朝" w:eastAsia="ＭＳ Ｐ明朝" w:hAnsi="ＭＳ Ｐ明朝" w:hint="eastAsia"/>
          <w:szCs w:val="21"/>
        </w:rPr>
        <w:t xml:space="preserve">　</w:t>
      </w:r>
      <w:r w:rsidR="00923253">
        <w:rPr>
          <w:rFonts w:ascii="ＭＳ Ｐ明朝" w:eastAsia="ＭＳ Ｐ明朝" w:hAnsi="ＭＳ Ｐ明朝" w:hint="eastAsia"/>
          <w:szCs w:val="21"/>
        </w:rPr>
        <w:t>悪天候の場合は</w:t>
      </w:r>
      <w:r w:rsidR="00923253" w:rsidRPr="00B85E11">
        <w:rPr>
          <w:rFonts w:ascii="ＭＳ Ｐ明朝" w:eastAsia="ＭＳ Ｐ明朝" w:hAnsi="ＭＳ Ｐ明朝" w:hint="eastAsia"/>
          <w:szCs w:val="21"/>
        </w:rPr>
        <w:t>アクロス高松</w:t>
      </w:r>
      <w:r w:rsidR="00066114" w:rsidRPr="009B71E3">
        <w:rPr>
          <w:rFonts w:ascii="ＭＳ Ｐ明朝" w:eastAsia="ＭＳ Ｐ明朝" w:hAnsi="ＭＳ Ｐ明朝" w:hint="eastAsia"/>
          <w:szCs w:val="21"/>
        </w:rPr>
        <w:t>でアキュラシー競技のみ実施します。</w:t>
      </w:r>
    </w:p>
    <w:p w:rsidR="003D4649" w:rsidRPr="009B71E3" w:rsidRDefault="00F771D0" w:rsidP="00B50FA1">
      <w:pPr>
        <w:ind w:leftChars="949" w:left="1993"/>
        <w:rPr>
          <w:rFonts w:ascii="ＭＳ Ｐ明朝" w:eastAsia="ＭＳ Ｐ明朝" w:hAnsi="ＭＳ Ｐ明朝"/>
          <w:szCs w:val="21"/>
        </w:rPr>
      </w:pPr>
      <w:r w:rsidRPr="009B71E3">
        <w:rPr>
          <w:rFonts w:ascii="ＭＳ Ｐ明朝" w:eastAsia="ＭＳ Ｐ明朝" w:hAnsi="ＭＳ Ｐ明朝" w:hint="eastAsia"/>
          <w:szCs w:val="21"/>
        </w:rPr>
        <w:t>※午前６時</w:t>
      </w:r>
      <w:r w:rsidR="00515CBC" w:rsidRPr="009B71E3">
        <w:rPr>
          <w:rFonts w:ascii="ＭＳ Ｐ明朝" w:eastAsia="ＭＳ Ｐ明朝" w:hAnsi="ＭＳ Ｐ明朝" w:hint="eastAsia"/>
          <w:szCs w:val="21"/>
        </w:rPr>
        <w:t>に気象庁</w:t>
      </w:r>
      <w:r w:rsidRPr="009B71E3">
        <w:rPr>
          <w:rFonts w:ascii="ＭＳ Ｐ明朝" w:eastAsia="ＭＳ Ｐ明朝" w:hAnsi="ＭＳ Ｐ明朝" w:hint="eastAsia"/>
          <w:szCs w:val="21"/>
        </w:rPr>
        <w:t>発表の気象情報にて判断します。</w:t>
      </w:r>
    </w:p>
    <w:p w:rsidR="00F771D0" w:rsidRPr="009B71E3" w:rsidRDefault="00FB6442" w:rsidP="007A1520">
      <w:pPr>
        <w:ind w:leftChars="749" w:left="1993" w:hangingChars="200" w:hanging="420"/>
        <w:rPr>
          <w:rFonts w:ascii="ＭＳ Ｐ明朝" w:eastAsia="ＭＳ Ｐ明朝" w:hAnsi="ＭＳ Ｐ明朝"/>
          <w:szCs w:val="21"/>
        </w:rPr>
      </w:pPr>
      <w:r>
        <w:rPr>
          <w:rFonts w:ascii="ＭＳ Ｐ明朝" w:eastAsia="ＭＳ Ｐ明朝" w:hAnsi="ＭＳ Ｐ明朝" w:hint="eastAsia"/>
          <w:szCs w:val="21"/>
        </w:rPr>
        <w:t xml:space="preserve">　</w:t>
      </w:r>
      <w:r w:rsidR="00F771D0" w:rsidRPr="009B71E3">
        <w:rPr>
          <w:rFonts w:ascii="ＭＳ Ｐ明朝" w:eastAsia="ＭＳ Ｐ明朝" w:hAnsi="ＭＳ Ｐ明朝" w:hint="eastAsia"/>
          <w:szCs w:val="21"/>
        </w:rPr>
        <w:t>尚、出発</w:t>
      </w:r>
      <w:r>
        <w:rPr>
          <w:rFonts w:ascii="ＭＳ Ｐ明朝" w:eastAsia="ＭＳ Ｐ明朝" w:hAnsi="ＭＳ Ｐ明朝" w:hint="eastAsia"/>
          <w:szCs w:val="21"/>
        </w:rPr>
        <w:t>時間に間に合わないなどの場合は、電話での問い合わせもお受け致し</w:t>
      </w:r>
      <w:r w:rsidR="00F771D0" w:rsidRPr="009B71E3">
        <w:rPr>
          <w:rFonts w:ascii="ＭＳ Ｐ明朝" w:eastAsia="ＭＳ Ｐ明朝" w:hAnsi="ＭＳ Ｐ明朝" w:hint="eastAsia"/>
          <w:szCs w:val="21"/>
        </w:rPr>
        <w:t>ます。</w:t>
      </w:r>
    </w:p>
    <w:p w:rsidR="00F771D0" w:rsidRPr="009B71E3" w:rsidRDefault="00F771D0" w:rsidP="007A1520">
      <w:pPr>
        <w:ind w:leftChars="749" w:left="1993" w:hangingChars="200" w:hanging="420"/>
        <w:rPr>
          <w:rFonts w:ascii="ＭＳ Ｐ明朝" w:eastAsia="ＭＳ Ｐ明朝" w:hAnsi="ＭＳ Ｐ明朝"/>
          <w:szCs w:val="21"/>
        </w:rPr>
      </w:pPr>
      <w:r w:rsidRPr="009B71E3">
        <w:rPr>
          <w:rFonts w:ascii="ＭＳ Ｐ明朝" w:eastAsia="ＭＳ Ｐ明朝" w:hAnsi="ＭＳ Ｐ明朝" w:hint="eastAsia"/>
          <w:szCs w:val="21"/>
        </w:rPr>
        <w:t xml:space="preserve">　　</w:t>
      </w:r>
      <w:r w:rsidR="00E96FB7" w:rsidRPr="009B71E3">
        <w:rPr>
          <w:rFonts w:ascii="ＭＳ Ｐ明朝" w:eastAsia="ＭＳ Ｐ明朝" w:hAnsi="ＭＳ Ｐ明朝" w:hint="eastAsia"/>
          <w:szCs w:val="21"/>
        </w:rPr>
        <w:t>時間：5：30～</w:t>
      </w:r>
    </w:p>
    <w:p w:rsidR="00561D8E" w:rsidRPr="009B71E3" w:rsidRDefault="00E96FB7" w:rsidP="007F690B">
      <w:pPr>
        <w:ind w:leftChars="749" w:left="1993" w:hangingChars="200" w:hanging="420"/>
        <w:rPr>
          <w:rFonts w:ascii="ＭＳ Ｐ明朝" w:eastAsia="ＭＳ Ｐ明朝" w:hAnsi="ＭＳ Ｐ明朝"/>
          <w:szCs w:val="21"/>
        </w:rPr>
      </w:pPr>
      <w:r w:rsidRPr="009B71E3">
        <w:rPr>
          <w:rFonts w:ascii="ＭＳ Ｐ明朝" w:eastAsia="ＭＳ Ｐ明朝" w:hAnsi="ＭＳ Ｐ明朝" w:hint="eastAsia"/>
          <w:szCs w:val="21"/>
        </w:rPr>
        <w:t xml:space="preserve">　　TEL：</w:t>
      </w:r>
      <w:r w:rsidR="007F690B" w:rsidRPr="009B71E3">
        <w:rPr>
          <w:rFonts w:ascii="ＭＳ Ｐ明朝" w:eastAsia="ＭＳ Ｐ明朝" w:hAnsi="ＭＳ Ｐ明朝" w:hint="eastAsia"/>
          <w:szCs w:val="21"/>
        </w:rPr>
        <w:t xml:space="preserve"> </w:t>
      </w:r>
      <w:r w:rsidR="002F3024" w:rsidRPr="009B71E3">
        <w:rPr>
          <w:rFonts w:ascii="ＭＳ Ｐ明朝" w:eastAsia="ＭＳ Ｐ明朝" w:hAnsi="ＭＳ Ｐ明朝" w:hint="eastAsia"/>
          <w:szCs w:val="21"/>
        </w:rPr>
        <w:t>０９０－３５０４－５６９７</w:t>
      </w:r>
    </w:p>
    <w:p w:rsidR="00E81753" w:rsidRPr="009B71E3" w:rsidRDefault="00E81753">
      <w:pPr>
        <w:rPr>
          <w:rFonts w:ascii="ＭＳ Ｐ明朝" w:eastAsia="ＭＳ Ｐ明朝" w:hAnsi="ＭＳ Ｐ明朝"/>
          <w:szCs w:val="21"/>
          <w:highlight w:val="yellow"/>
        </w:rPr>
      </w:pPr>
      <w:bookmarkStart w:id="0" w:name="_GoBack"/>
      <w:bookmarkEnd w:id="0"/>
    </w:p>
    <w:p w:rsidR="003D4649" w:rsidRPr="009B71E3" w:rsidRDefault="003D4649">
      <w:pPr>
        <w:rPr>
          <w:rFonts w:ascii="ＭＳ Ｐ明朝" w:eastAsia="ＭＳ Ｐ明朝" w:hAnsi="ＭＳ Ｐ明朝"/>
          <w:b/>
          <w:szCs w:val="21"/>
        </w:rPr>
      </w:pPr>
      <w:r w:rsidRPr="009B71E3">
        <w:rPr>
          <w:rFonts w:ascii="ＭＳ Ｐ明朝" w:eastAsia="ＭＳ Ｐ明朝" w:hAnsi="ＭＳ Ｐ明朝" w:hint="eastAsia"/>
          <w:szCs w:val="21"/>
        </w:rPr>
        <w:t xml:space="preserve">　　　　　　</w:t>
      </w:r>
      <w:r w:rsidRPr="009B71E3">
        <w:rPr>
          <w:rFonts w:ascii="ＭＳ Ｐ明朝" w:eastAsia="ＭＳ Ｐ明朝" w:hAnsi="ＭＳ Ｐ明朝" w:hint="eastAsia"/>
          <w:b/>
          <w:szCs w:val="21"/>
        </w:rPr>
        <w:t>【</w:t>
      </w:r>
      <w:r w:rsidR="005F7003" w:rsidRPr="009B71E3">
        <w:rPr>
          <w:rFonts w:ascii="ＭＳ Ｐ明朝" w:eastAsia="ＭＳ Ｐ明朝" w:hAnsi="ＭＳ Ｐ明朝" w:hint="eastAsia"/>
          <w:b/>
          <w:szCs w:val="21"/>
        </w:rPr>
        <w:t>申し込み送付先・問い合わせ先</w:t>
      </w:r>
      <w:r w:rsidRPr="009B71E3">
        <w:rPr>
          <w:rFonts w:ascii="ＭＳ Ｐ明朝" w:eastAsia="ＭＳ Ｐ明朝" w:hAnsi="ＭＳ Ｐ明朝" w:hint="eastAsia"/>
          <w:b/>
          <w:szCs w:val="21"/>
        </w:rPr>
        <w:t>】</w:t>
      </w:r>
    </w:p>
    <w:p w:rsidR="003D4649" w:rsidRPr="009B71E3" w:rsidRDefault="00DC0AD7">
      <w:pPr>
        <w:ind w:left="851" w:firstLine="851"/>
        <w:rPr>
          <w:rFonts w:ascii="ＭＳ Ｐ明朝" w:eastAsia="ＭＳ Ｐ明朝" w:hAnsi="ＭＳ Ｐ明朝"/>
          <w:szCs w:val="21"/>
        </w:rPr>
      </w:pPr>
      <w:r w:rsidRPr="009B71E3">
        <w:rPr>
          <w:rFonts w:ascii="ＭＳ Ｐ明朝" w:eastAsia="ＭＳ Ｐ明朝" w:hAnsi="ＭＳ Ｐ明朝" w:hint="eastAsia"/>
          <w:szCs w:val="21"/>
        </w:rPr>
        <w:t>石川</w:t>
      </w:r>
      <w:r w:rsidR="007A1520" w:rsidRPr="009B71E3">
        <w:rPr>
          <w:rFonts w:ascii="ＭＳ Ｐ明朝" w:eastAsia="ＭＳ Ｐ明朝" w:hAnsi="ＭＳ Ｐ明朝" w:hint="eastAsia"/>
          <w:szCs w:val="21"/>
        </w:rPr>
        <w:t>県障害者フライングディスク</w:t>
      </w:r>
      <w:r w:rsidR="00024031" w:rsidRPr="009B71E3">
        <w:rPr>
          <w:rFonts w:ascii="ＭＳ Ｐ明朝" w:eastAsia="ＭＳ Ｐ明朝" w:hAnsi="ＭＳ Ｐ明朝" w:hint="eastAsia"/>
          <w:szCs w:val="21"/>
        </w:rPr>
        <w:t>協会</w:t>
      </w:r>
      <w:r w:rsidR="003D4649" w:rsidRPr="009B71E3">
        <w:rPr>
          <w:rFonts w:ascii="ＭＳ Ｐ明朝" w:eastAsia="ＭＳ Ｐ明朝" w:hAnsi="ＭＳ Ｐ明朝" w:hint="eastAsia"/>
          <w:szCs w:val="21"/>
        </w:rPr>
        <w:t xml:space="preserve">　事務局　</w:t>
      </w:r>
      <w:r w:rsidRPr="009B71E3">
        <w:rPr>
          <w:rFonts w:ascii="ＭＳ Ｐ明朝" w:eastAsia="ＭＳ Ｐ明朝" w:hAnsi="ＭＳ Ｐ明朝" w:hint="eastAsia"/>
          <w:szCs w:val="21"/>
        </w:rPr>
        <w:t>林　正勝</w:t>
      </w:r>
    </w:p>
    <w:p w:rsidR="003D4649" w:rsidRPr="009B71E3" w:rsidRDefault="00C32FD0">
      <w:pPr>
        <w:ind w:left="851" w:firstLine="851"/>
        <w:rPr>
          <w:rFonts w:ascii="ＭＳ Ｐ明朝" w:eastAsia="ＭＳ Ｐ明朝" w:hAnsi="ＭＳ Ｐ明朝"/>
          <w:szCs w:val="21"/>
        </w:rPr>
      </w:pPr>
      <w:r w:rsidRPr="009B71E3">
        <w:rPr>
          <w:rFonts w:ascii="ＭＳ Ｐ明朝" w:eastAsia="ＭＳ Ｐ明朝" w:hAnsi="ＭＳ Ｐ明朝" w:hint="eastAsia"/>
          <w:szCs w:val="21"/>
        </w:rPr>
        <w:t>〒</w:t>
      </w:r>
      <w:r w:rsidR="00DC0AD7" w:rsidRPr="009B71E3">
        <w:rPr>
          <w:rFonts w:ascii="ＭＳ Ｐ明朝" w:eastAsia="ＭＳ Ｐ明朝" w:hAnsi="ＭＳ Ｐ明朝" w:hint="eastAsia"/>
          <w:szCs w:val="21"/>
        </w:rPr>
        <w:t>９２２－００６３</w:t>
      </w:r>
    </w:p>
    <w:p w:rsidR="00A84BBB" w:rsidRPr="009B71E3" w:rsidRDefault="00DC0AD7">
      <w:pPr>
        <w:ind w:left="851" w:firstLine="851"/>
        <w:rPr>
          <w:rFonts w:ascii="ＭＳ Ｐ明朝" w:eastAsia="ＭＳ Ｐ明朝" w:hAnsi="ＭＳ Ｐ明朝"/>
          <w:szCs w:val="21"/>
        </w:rPr>
      </w:pPr>
      <w:r w:rsidRPr="009B71E3">
        <w:rPr>
          <w:rFonts w:ascii="ＭＳ Ｐ明朝" w:eastAsia="ＭＳ Ｐ明朝" w:hAnsi="ＭＳ Ｐ明朝" w:hint="eastAsia"/>
          <w:szCs w:val="21"/>
        </w:rPr>
        <w:t>石川県加賀市大聖寺新町２６</w:t>
      </w:r>
    </w:p>
    <w:p w:rsidR="00574C12" w:rsidRPr="009B71E3" w:rsidRDefault="00574C12">
      <w:pPr>
        <w:ind w:left="851" w:firstLine="851"/>
        <w:rPr>
          <w:rFonts w:ascii="ＭＳ Ｐ明朝" w:eastAsia="ＭＳ Ｐ明朝" w:hAnsi="ＭＳ Ｐ明朝"/>
          <w:szCs w:val="21"/>
        </w:rPr>
      </w:pPr>
      <w:r w:rsidRPr="009B71E3">
        <w:rPr>
          <w:rFonts w:ascii="ＭＳ Ｐ明朝" w:eastAsia="ＭＳ Ｐ明朝" w:hAnsi="ＭＳ Ｐ明朝" w:hint="eastAsia"/>
          <w:szCs w:val="21"/>
        </w:rPr>
        <w:t>TEL：</w:t>
      </w:r>
      <w:r w:rsidR="00DC0AD7" w:rsidRPr="009B71E3">
        <w:rPr>
          <w:rFonts w:ascii="ＭＳ Ｐ明朝" w:eastAsia="ＭＳ Ｐ明朝" w:hAnsi="ＭＳ Ｐ明朝" w:hint="eastAsia"/>
          <w:szCs w:val="21"/>
        </w:rPr>
        <w:t>０７６１－７２－１１４６</w:t>
      </w:r>
    </w:p>
    <w:p w:rsidR="007F690B" w:rsidRPr="009B71E3" w:rsidRDefault="00A84BBB" w:rsidP="00574C12">
      <w:pPr>
        <w:ind w:right="840" w:firstLineChars="800" w:firstLine="1680"/>
        <w:rPr>
          <w:rFonts w:ascii="ＭＳ Ｐ明朝" w:eastAsia="ＭＳ Ｐ明朝" w:hAnsi="ＭＳ Ｐ明朝"/>
          <w:szCs w:val="21"/>
        </w:rPr>
      </w:pPr>
      <w:r w:rsidRPr="009B71E3">
        <w:rPr>
          <w:rFonts w:ascii="ＭＳ Ｐ明朝" w:eastAsia="ＭＳ Ｐ明朝" w:hAnsi="ＭＳ Ｐ明朝" w:hint="eastAsia"/>
          <w:szCs w:val="21"/>
        </w:rPr>
        <w:t>FAX</w:t>
      </w:r>
      <w:r w:rsidR="008F7AD8" w:rsidRPr="009B71E3">
        <w:rPr>
          <w:rFonts w:ascii="ＭＳ Ｐ明朝" w:eastAsia="ＭＳ Ｐ明朝" w:hAnsi="ＭＳ Ｐ明朝" w:hint="eastAsia"/>
          <w:szCs w:val="21"/>
        </w:rPr>
        <w:t>：０７６１－７２－１１４６</w:t>
      </w:r>
    </w:p>
    <w:p w:rsidR="003D4649" w:rsidRPr="009B71E3" w:rsidRDefault="003D4649" w:rsidP="00574C12">
      <w:pPr>
        <w:ind w:right="840" w:firstLineChars="800" w:firstLine="1680"/>
        <w:rPr>
          <w:rFonts w:ascii="ＭＳ Ｐ明朝" w:eastAsia="ＭＳ Ｐ明朝" w:hAnsi="ＭＳ Ｐ明朝"/>
          <w:szCs w:val="21"/>
        </w:rPr>
      </w:pPr>
      <w:r w:rsidRPr="009B71E3">
        <w:rPr>
          <w:rFonts w:ascii="ＭＳ Ｐ明朝" w:eastAsia="ＭＳ Ｐ明朝" w:hAnsi="ＭＳ Ｐ明朝" w:hint="eastAsia"/>
          <w:szCs w:val="21"/>
        </w:rPr>
        <w:t>E-mail：</w:t>
      </w:r>
      <w:r w:rsidR="008F7AD8" w:rsidRPr="009B71E3">
        <w:rPr>
          <w:rFonts w:ascii="ＭＳ Ｐ明朝" w:eastAsia="ＭＳ Ｐ明朝" w:hAnsi="ＭＳ Ｐ明朝" w:hint="eastAsia"/>
          <w:sz w:val="22"/>
          <w:szCs w:val="22"/>
        </w:rPr>
        <w:t>ha_masaka0884@yahoo.co.jp</w:t>
      </w:r>
    </w:p>
    <w:p w:rsidR="003D4649" w:rsidRPr="00F4760C" w:rsidRDefault="00D61F81" w:rsidP="00C32FD0">
      <w:pPr>
        <w:ind w:left="1575" w:hanging="1841"/>
        <w:rPr>
          <w:rFonts w:ascii="HG丸ｺﾞｼｯｸM-PRO" w:eastAsia="HG丸ｺﾞｼｯｸM-PRO" w:hAnsi="HG丸ｺﾞｼｯｸM-PRO"/>
          <w:w w:val="150"/>
          <w:sz w:val="40"/>
        </w:rPr>
      </w:pPr>
      <w:r w:rsidRPr="009B71E3">
        <w:rPr>
          <w:rFonts w:ascii="ＭＳ Ｐ明朝" w:eastAsia="ＭＳ Ｐ明朝" w:hAnsi="ＭＳ Ｐ明朝"/>
          <w:spacing w:val="11"/>
          <w:kern w:val="0"/>
          <w:szCs w:val="21"/>
        </w:rPr>
        <w:br w:type="page"/>
      </w:r>
      <w:r w:rsidR="003D4649" w:rsidRPr="00F4760C">
        <w:rPr>
          <w:rFonts w:ascii="HG丸ｺﾞｼｯｸM-PRO" w:eastAsia="HG丸ｺﾞｼｯｸM-PRO" w:hAnsi="HG丸ｺﾞｼｯｸM-PRO" w:hint="eastAsia"/>
          <w:spacing w:val="11"/>
          <w:kern w:val="0"/>
          <w:sz w:val="40"/>
        </w:rPr>
        <w:lastRenderedPageBreak/>
        <w:t>競技細目</w:t>
      </w:r>
    </w:p>
    <w:p w:rsidR="003D4649" w:rsidRPr="00F4760C" w:rsidRDefault="003D4649">
      <w:pPr>
        <w:spacing w:line="0" w:lineRule="atLeast"/>
        <w:rPr>
          <w:rFonts w:ascii="HG丸ｺﾞｼｯｸM-PRO" w:eastAsia="HG丸ｺﾞｼｯｸM-PRO" w:hAnsi="HG丸ｺﾞｼｯｸM-PRO"/>
          <w:sz w:val="28"/>
        </w:rPr>
      </w:pPr>
      <w:r w:rsidRPr="00F4760C">
        <w:rPr>
          <w:rFonts w:ascii="HG丸ｺﾞｼｯｸM-PRO" w:eastAsia="HG丸ｺﾞｼｯｸM-PRO" w:hAnsi="HG丸ｺﾞｼｯｸM-PRO" w:hint="eastAsia"/>
          <w:b/>
          <w:sz w:val="28"/>
        </w:rPr>
        <w:t>≪競技ルール≫</w:t>
      </w:r>
    </w:p>
    <w:p w:rsidR="003D4649" w:rsidRPr="00F4760C" w:rsidRDefault="003D4649" w:rsidP="00DC2AA3">
      <w:pPr>
        <w:ind w:firstLineChars="200" w:firstLine="440"/>
        <w:rPr>
          <w:rFonts w:ascii="HG丸ｺﾞｼｯｸM-PRO" w:eastAsia="HG丸ｺﾞｼｯｸM-PRO" w:hAnsi="HG丸ｺﾞｼｯｸM-PRO"/>
          <w:sz w:val="24"/>
        </w:rPr>
      </w:pPr>
      <w:r w:rsidRPr="00F4760C">
        <w:rPr>
          <w:rFonts w:ascii="HG丸ｺﾞｼｯｸM-PRO" w:eastAsia="HG丸ｺﾞｼｯｸM-PRO" w:hAnsi="HG丸ｺﾞｼｯｸM-PRO" w:hint="eastAsia"/>
          <w:sz w:val="22"/>
        </w:rPr>
        <w:t>日本障害者フライングディスク連盟競技規則（以下、規則抜粋）</w:t>
      </w:r>
    </w:p>
    <w:p w:rsidR="00DC2AA3" w:rsidRDefault="00DC2AA3">
      <w:pPr>
        <w:spacing w:line="0" w:lineRule="atLeast"/>
        <w:rPr>
          <w:rFonts w:ascii="HG丸ｺﾞｼｯｸM-PRO" w:eastAsia="HG丸ｺﾞｼｯｸM-PRO" w:hAnsi="HG丸ｺﾞｼｯｸM-PRO"/>
          <w:b/>
          <w:sz w:val="28"/>
        </w:rPr>
      </w:pPr>
    </w:p>
    <w:p w:rsidR="003D4649" w:rsidRPr="00F4760C" w:rsidRDefault="003D4649">
      <w:pPr>
        <w:spacing w:line="0" w:lineRule="atLeast"/>
        <w:rPr>
          <w:rFonts w:ascii="HG丸ｺﾞｼｯｸM-PRO" w:eastAsia="HG丸ｺﾞｼｯｸM-PRO" w:hAnsi="HG丸ｺﾞｼｯｸM-PRO"/>
          <w:sz w:val="24"/>
        </w:rPr>
      </w:pPr>
      <w:r w:rsidRPr="00F4760C">
        <w:rPr>
          <w:rFonts w:ascii="HG丸ｺﾞｼｯｸM-PRO" w:eastAsia="HG丸ｺﾞｼｯｸM-PRO" w:hAnsi="HG丸ｺﾞｼｯｸM-PRO" w:hint="eastAsia"/>
          <w:b/>
          <w:sz w:val="28"/>
        </w:rPr>
        <w:t>≪競技種目≫</w:t>
      </w:r>
    </w:p>
    <w:p w:rsidR="003D4649" w:rsidRPr="00F4760C" w:rsidRDefault="00DC2AA3" w:rsidP="00DC2AA3">
      <w:pPr>
        <w:spacing w:line="0" w:lineRule="atLeast"/>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3D4649" w:rsidRPr="00F4760C">
        <w:rPr>
          <w:rFonts w:ascii="HG丸ｺﾞｼｯｸM-PRO" w:eastAsia="HG丸ｺﾞｼｯｸM-PRO" w:hAnsi="HG丸ｺﾞｼｯｸM-PRO" w:hint="eastAsia"/>
          <w:sz w:val="22"/>
        </w:rPr>
        <w:t>ディスタンス（個人）競技</w:t>
      </w:r>
    </w:p>
    <w:p w:rsidR="002B05EB" w:rsidRPr="00F4760C" w:rsidRDefault="00DC2AA3" w:rsidP="00F13E07">
      <w:pPr>
        <w:spacing w:line="0" w:lineRule="atLeast"/>
        <w:ind w:firstLineChars="200" w:firstLine="440"/>
        <w:rPr>
          <w:rFonts w:ascii="HG丸ｺﾞｼｯｸM-PRO" w:eastAsia="HG丸ｺﾞｼｯｸM-PRO" w:hAnsi="HG丸ｺﾞｼｯｸM-PRO"/>
          <w:sz w:val="24"/>
        </w:rPr>
      </w:pPr>
      <w:r>
        <w:rPr>
          <w:rFonts w:ascii="HG丸ｺﾞｼｯｸM-PRO" w:eastAsia="HG丸ｺﾞｼｯｸM-PRO" w:hAnsi="HG丸ｺﾞｼｯｸM-PRO" w:hint="eastAsia"/>
          <w:sz w:val="22"/>
        </w:rPr>
        <w:t>（２）</w:t>
      </w:r>
      <w:r w:rsidR="003D4649" w:rsidRPr="00F4760C">
        <w:rPr>
          <w:rFonts w:ascii="HG丸ｺﾞｼｯｸM-PRO" w:eastAsia="HG丸ｺﾞｼｯｸM-PRO" w:hAnsi="HG丸ｺﾞｼｯｸM-PRO" w:hint="eastAsia"/>
          <w:sz w:val="22"/>
        </w:rPr>
        <w:t>アキュラシー（個人）競技</w:t>
      </w:r>
      <w:r>
        <w:rPr>
          <w:rFonts w:ascii="HG丸ｺﾞｼｯｸM-PRO" w:eastAsia="HG丸ｺﾞｼｯｸM-PRO" w:hAnsi="HG丸ｺﾞｼｯｸM-PRO" w:hint="eastAsia"/>
          <w:sz w:val="22"/>
        </w:rPr>
        <w:t xml:space="preserve">　</w:t>
      </w:r>
      <w:r w:rsidR="003D4649" w:rsidRPr="00F4760C">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w:t>
      </w:r>
      <w:r w:rsidR="00585364" w:rsidRPr="00F4760C">
        <w:rPr>
          <w:rFonts w:ascii="HG丸ｺﾞｼｯｸM-PRO" w:eastAsia="HG丸ｺﾞｼｯｸM-PRO" w:hAnsi="HG丸ｺﾞｼｯｸM-PRO" w:hint="eastAsia"/>
          <w:sz w:val="22"/>
        </w:rPr>
        <w:t>ディ</w:t>
      </w:r>
      <w:r w:rsidR="002B05EB" w:rsidRPr="00F4760C">
        <w:rPr>
          <w:rFonts w:ascii="HG丸ｺﾞｼｯｸM-PRO" w:eastAsia="HG丸ｺﾞｼｯｸM-PRO" w:hAnsi="HG丸ｺﾞｼｯｸM-PRO" w:hint="eastAsia"/>
          <w:sz w:val="22"/>
        </w:rPr>
        <w:t>スリート</w:t>
      </w:r>
      <w:r>
        <w:rPr>
          <w:rFonts w:ascii="HG丸ｺﾞｼｯｸM-PRO" w:eastAsia="HG丸ｺﾞｼｯｸM-PRO" w:hAnsi="HG丸ｺﾞｼｯｸM-PRO" w:hint="eastAsia"/>
          <w:sz w:val="22"/>
        </w:rPr>
        <w:t>・</w:t>
      </w:r>
      <w:r w:rsidR="002B05EB" w:rsidRPr="00F4760C">
        <w:rPr>
          <w:rFonts w:ascii="HG丸ｺﾞｼｯｸM-PRO" w:eastAsia="HG丸ｺﾞｼｯｸM-PRO" w:hAnsi="HG丸ｺﾞｼｯｸM-PRO" w:hint="eastAsia"/>
          <w:sz w:val="22"/>
        </w:rPr>
        <w:t>ファイブ（５ｍ）</w:t>
      </w:r>
    </w:p>
    <w:p w:rsidR="00B50FA1" w:rsidRDefault="003D4649" w:rsidP="00B50FA1">
      <w:pPr>
        <w:spacing w:line="0" w:lineRule="atLeast"/>
        <w:ind w:left="2625" w:firstLineChars="602" w:firstLine="1324"/>
        <w:rPr>
          <w:rFonts w:ascii="HG丸ｺﾞｼｯｸM-PRO" w:eastAsia="HG丸ｺﾞｼｯｸM-PRO" w:hAnsi="HG丸ｺﾞｼｯｸM-PRO"/>
          <w:sz w:val="22"/>
        </w:rPr>
      </w:pPr>
      <w:r w:rsidRPr="00F4760C">
        <w:rPr>
          <w:rFonts w:ascii="HG丸ｺﾞｼｯｸM-PRO" w:eastAsia="HG丸ｺﾞｼｯｸM-PRO" w:hAnsi="HG丸ｺﾞｼｯｸM-PRO" w:hint="eastAsia"/>
          <w:sz w:val="22"/>
        </w:rPr>
        <w:t>：</w:t>
      </w:r>
      <w:r w:rsidR="00DC2AA3">
        <w:rPr>
          <w:rFonts w:ascii="HG丸ｺﾞｼｯｸM-PRO" w:eastAsia="HG丸ｺﾞｼｯｸM-PRO" w:hAnsi="HG丸ｺﾞｼｯｸM-PRO" w:hint="eastAsia"/>
          <w:sz w:val="22"/>
        </w:rPr>
        <w:t xml:space="preserve">　</w:t>
      </w:r>
      <w:r w:rsidR="00585364" w:rsidRPr="00F4760C">
        <w:rPr>
          <w:rFonts w:ascii="HG丸ｺﾞｼｯｸM-PRO" w:eastAsia="HG丸ｺﾞｼｯｸM-PRO" w:hAnsi="HG丸ｺﾞｼｯｸM-PRO" w:hint="eastAsia"/>
          <w:sz w:val="22"/>
        </w:rPr>
        <w:t>ディ</w:t>
      </w:r>
      <w:r w:rsidRPr="00F4760C">
        <w:rPr>
          <w:rFonts w:ascii="HG丸ｺﾞｼｯｸM-PRO" w:eastAsia="HG丸ｺﾞｼｯｸM-PRO" w:hAnsi="HG丸ｺﾞｼｯｸM-PRO" w:hint="eastAsia"/>
          <w:sz w:val="22"/>
        </w:rPr>
        <w:t>スリート</w:t>
      </w:r>
      <w:r w:rsidR="00DC2AA3">
        <w:rPr>
          <w:rFonts w:ascii="HG丸ｺﾞｼｯｸM-PRO" w:eastAsia="HG丸ｺﾞｼｯｸM-PRO" w:hAnsi="HG丸ｺﾞｼｯｸM-PRO" w:hint="eastAsia"/>
          <w:sz w:val="22"/>
        </w:rPr>
        <w:t>・</w:t>
      </w:r>
      <w:r w:rsidRPr="00F4760C">
        <w:rPr>
          <w:rFonts w:ascii="HG丸ｺﾞｼｯｸM-PRO" w:eastAsia="HG丸ｺﾞｼｯｸM-PRO" w:hAnsi="HG丸ｺﾞｼｯｸM-PRO" w:hint="eastAsia"/>
          <w:sz w:val="22"/>
        </w:rPr>
        <w:t>セブン　（７ｍ）</w:t>
      </w:r>
    </w:p>
    <w:p w:rsidR="00DC2AA3" w:rsidRDefault="00DC2AA3">
      <w:pPr>
        <w:spacing w:line="0" w:lineRule="atLeast"/>
        <w:rPr>
          <w:rFonts w:ascii="HG丸ｺﾞｼｯｸM-PRO" w:eastAsia="HG丸ｺﾞｼｯｸM-PRO" w:hAnsi="HG丸ｺﾞｼｯｸM-PRO"/>
          <w:b/>
          <w:sz w:val="28"/>
        </w:rPr>
      </w:pPr>
    </w:p>
    <w:p w:rsidR="003D4649" w:rsidRPr="00F4760C" w:rsidRDefault="003D4649">
      <w:pPr>
        <w:spacing w:line="0" w:lineRule="atLeast"/>
        <w:rPr>
          <w:rFonts w:ascii="HG丸ｺﾞｼｯｸM-PRO" w:eastAsia="HG丸ｺﾞｼｯｸM-PRO" w:hAnsi="HG丸ｺﾞｼｯｸM-PRO"/>
          <w:sz w:val="24"/>
        </w:rPr>
      </w:pPr>
      <w:r w:rsidRPr="00F4760C">
        <w:rPr>
          <w:rFonts w:ascii="HG丸ｺﾞｼｯｸM-PRO" w:eastAsia="HG丸ｺﾞｼｯｸM-PRO" w:hAnsi="HG丸ｺﾞｼｯｸM-PRO" w:hint="eastAsia"/>
          <w:b/>
          <w:sz w:val="28"/>
        </w:rPr>
        <w:t>≪用</w:t>
      </w:r>
      <w:r w:rsidR="00DC2AA3">
        <w:rPr>
          <w:rFonts w:ascii="HG丸ｺﾞｼｯｸM-PRO" w:eastAsia="HG丸ｺﾞｼｯｸM-PRO" w:hAnsi="HG丸ｺﾞｼｯｸM-PRO" w:hint="eastAsia"/>
          <w:b/>
          <w:sz w:val="28"/>
        </w:rPr>
        <w:t xml:space="preserve">　</w:t>
      </w:r>
      <w:r w:rsidRPr="00F4760C">
        <w:rPr>
          <w:rFonts w:ascii="HG丸ｺﾞｼｯｸM-PRO" w:eastAsia="HG丸ｺﾞｼｯｸM-PRO" w:hAnsi="HG丸ｺﾞｼｯｸM-PRO" w:hint="eastAsia"/>
          <w:b/>
          <w:sz w:val="28"/>
        </w:rPr>
        <w:t>具≫</w:t>
      </w:r>
    </w:p>
    <w:p w:rsidR="003D4649" w:rsidRPr="00F4760C" w:rsidRDefault="003D4649" w:rsidP="00DC2AA3">
      <w:pPr>
        <w:pStyle w:val="a7"/>
        <w:ind w:leftChars="200" w:left="420"/>
        <w:rPr>
          <w:rFonts w:ascii="HG丸ｺﾞｼｯｸM-PRO" w:eastAsia="HG丸ｺﾞｼｯｸM-PRO" w:hAnsi="HG丸ｺﾞｼｯｸM-PRO"/>
          <w:sz w:val="22"/>
        </w:rPr>
      </w:pPr>
      <w:r w:rsidRPr="00F4760C">
        <w:rPr>
          <w:rFonts w:ascii="HG丸ｺﾞｼｯｸM-PRO" w:eastAsia="HG丸ｺﾞｼｯｸM-PRO" w:hAnsi="HG丸ｺﾞｼｯｸM-PRO" w:hint="eastAsia"/>
          <w:sz w:val="22"/>
        </w:rPr>
        <w:t>競技用ディスクは日本障害者フライングディスク連盟公認の「ファーストバックモデル」直径２３．５ｃｍ、重量１００±５ｇとする。</w:t>
      </w:r>
    </w:p>
    <w:p w:rsidR="00DC2AA3" w:rsidRDefault="00DC2AA3">
      <w:pPr>
        <w:spacing w:line="0" w:lineRule="atLeast"/>
        <w:rPr>
          <w:rFonts w:ascii="HG丸ｺﾞｼｯｸM-PRO" w:eastAsia="HG丸ｺﾞｼｯｸM-PRO" w:hAnsi="HG丸ｺﾞｼｯｸM-PRO"/>
          <w:b/>
          <w:sz w:val="28"/>
        </w:rPr>
      </w:pPr>
    </w:p>
    <w:p w:rsidR="003D4649" w:rsidRPr="00F4760C" w:rsidRDefault="003D4649">
      <w:pPr>
        <w:spacing w:line="0" w:lineRule="atLeast"/>
        <w:rPr>
          <w:rFonts w:ascii="HG丸ｺﾞｼｯｸM-PRO" w:eastAsia="HG丸ｺﾞｼｯｸM-PRO" w:hAnsi="HG丸ｺﾞｼｯｸM-PRO"/>
          <w:sz w:val="24"/>
        </w:rPr>
      </w:pPr>
      <w:r w:rsidRPr="00F4760C">
        <w:rPr>
          <w:rFonts w:ascii="HG丸ｺﾞｼｯｸM-PRO" w:eastAsia="HG丸ｺﾞｼｯｸM-PRO" w:hAnsi="HG丸ｺﾞｼｯｸM-PRO" w:hint="eastAsia"/>
          <w:b/>
          <w:sz w:val="28"/>
        </w:rPr>
        <w:t>◎ディスタンス（個人）競技</w:t>
      </w:r>
    </w:p>
    <w:p w:rsidR="003D4649" w:rsidRPr="00F4760C" w:rsidRDefault="003D4649" w:rsidP="00DC2AA3">
      <w:pPr>
        <w:spacing w:line="0" w:lineRule="atLeast"/>
        <w:ind w:firstLineChars="200" w:firstLine="440"/>
        <w:rPr>
          <w:rFonts w:ascii="HG丸ｺﾞｼｯｸM-PRO" w:eastAsia="HG丸ｺﾞｼｯｸM-PRO" w:hAnsi="HG丸ｺﾞｼｯｸM-PRO"/>
          <w:sz w:val="22"/>
        </w:rPr>
      </w:pPr>
      <w:r w:rsidRPr="00F4760C">
        <w:rPr>
          <w:rFonts w:ascii="HG丸ｺﾞｼｯｸM-PRO" w:eastAsia="HG丸ｺﾞｼｯｸM-PRO" w:hAnsi="HG丸ｺﾞｼｯｸM-PRO" w:hint="eastAsia"/>
          <w:sz w:val="22"/>
        </w:rPr>
        <w:t>≪競技区分≫</w:t>
      </w:r>
    </w:p>
    <w:p w:rsidR="003D4649" w:rsidRPr="003D4C12" w:rsidRDefault="003D4649" w:rsidP="00DC2AA3">
      <w:pPr>
        <w:spacing w:line="0" w:lineRule="atLeast"/>
        <w:ind w:firstLineChars="400" w:firstLine="880"/>
        <w:rPr>
          <w:rFonts w:ascii="HG丸ｺﾞｼｯｸM-PRO" w:eastAsia="HG丸ｺﾞｼｯｸM-PRO" w:hAnsi="HG丸ｺﾞｼｯｸM-PRO"/>
          <w:sz w:val="22"/>
        </w:rPr>
      </w:pPr>
      <w:r w:rsidRPr="00F4760C">
        <w:rPr>
          <w:rFonts w:ascii="HG丸ｺﾞｼｯｸM-PRO" w:eastAsia="HG丸ｺﾞｼｯｸM-PRO" w:hAnsi="HG丸ｺﾞｼｯｸM-PRO" w:hint="eastAsia"/>
          <w:sz w:val="22"/>
        </w:rPr>
        <w:t>４つの区分に分け、年齢区分毎に行う。</w:t>
      </w:r>
      <w:r w:rsidRPr="003D4C12">
        <w:rPr>
          <w:rFonts w:ascii="HG丸ｺﾞｼｯｸM-PRO" w:eastAsia="HG丸ｺﾞｼｯｸM-PRO" w:hAnsi="HG丸ｺﾞｼｯｸM-PRO" w:hint="eastAsia"/>
          <w:sz w:val="22"/>
        </w:rPr>
        <w:t>（障害者別はしない。）</w:t>
      </w:r>
    </w:p>
    <w:p w:rsidR="003D4649" w:rsidRPr="003D4C12" w:rsidRDefault="00DC2AA3" w:rsidP="00DC2AA3">
      <w:pPr>
        <w:spacing w:line="0" w:lineRule="atLeast"/>
        <w:ind w:firstLineChars="600" w:firstLine="1320"/>
        <w:rPr>
          <w:rFonts w:ascii="HG丸ｺﾞｼｯｸM-PRO" w:eastAsia="HG丸ｺﾞｼｯｸM-PRO" w:hAnsi="HG丸ｺﾞｼｯｸM-PRO"/>
          <w:sz w:val="22"/>
        </w:rPr>
      </w:pPr>
      <w:r w:rsidRPr="003D4C12">
        <w:rPr>
          <w:rFonts w:ascii="HG丸ｺﾞｼｯｸM-PRO" w:eastAsia="HG丸ｺﾞｼｯｸM-PRO" w:hAnsi="HG丸ｺﾞｼｯｸM-PRO" w:hint="eastAsia"/>
          <w:sz w:val="22"/>
        </w:rPr>
        <w:t>・</w:t>
      </w:r>
      <w:r w:rsidR="003D4649" w:rsidRPr="003D4C12">
        <w:rPr>
          <w:rFonts w:ascii="HG丸ｺﾞｼｯｸM-PRO" w:eastAsia="HG丸ｺﾞｼｯｸM-PRO" w:hAnsi="HG丸ｺﾞｼｯｸM-PRO" w:hint="eastAsia"/>
          <w:sz w:val="22"/>
        </w:rPr>
        <w:t>レディース・シティング</w:t>
      </w:r>
      <w:r w:rsidR="00663A1D" w:rsidRPr="003D4C12">
        <w:rPr>
          <w:rFonts w:ascii="HG丸ｺﾞｼｯｸM-PRO" w:eastAsia="HG丸ｺﾞｼｯｸM-PRO" w:hAnsi="HG丸ｺﾞｼｯｸM-PRO" w:hint="eastAsia"/>
          <w:sz w:val="22"/>
        </w:rPr>
        <w:t xml:space="preserve">　</w:t>
      </w:r>
      <w:r w:rsidRPr="003D4C12">
        <w:rPr>
          <w:rFonts w:ascii="HG丸ｺﾞｼｯｸM-PRO" w:eastAsia="HG丸ｺﾞｼｯｸM-PRO" w:hAnsi="HG丸ｺﾞｼｯｸM-PRO" w:hint="eastAsia"/>
          <w:sz w:val="22"/>
        </w:rPr>
        <w:t xml:space="preserve">　　</w:t>
      </w:r>
      <w:r w:rsidR="003D4649" w:rsidRPr="003D4C12">
        <w:rPr>
          <w:rFonts w:ascii="HG丸ｺﾞｼｯｸM-PRO" w:eastAsia="HG丸ｺﾞｼｯｸM-PRO" w:hAnsi="HG丸ｺﾞｼｯｸM-PRO" w:hint="eastAsia"/>
          <w:sz w:val="22"/>
        </w:rPr>
        <w:t>：</w:t>
      </w:r>
      <w:r w:rsidRPr="003D4C12">
        <w:rPr>
          <w:rFonts w:ascii="HG丸ｺﾞｼｯｸM-PRO" w:eastAsia="HG丸ｺﾞｼｯｸM-PRO" w:hAnsi="HG丸ｺﾞｼｯｸM-PRO" w:hint="eastAsia"/>
          <w:sz w:val="22"/>
        </w:rPr>
        <w:t xml:space="preserve">　</w:t>
      </w:r>
      <w:r w:rsidR="003D4649" w:rsidRPr="003D4C12">
        <w:rPr>
          <w:rFonts w:ascii="HG丸ｺﾞｼｯｸM-PRO" w:eastAsia="HG丸ｺﾞｼｯｸM-PRO" w:hAnsi="HG丸ｺﾞｼｯｸM-PRO" w:hint="eastAsia"/>
          <w:sz w:val="22"/>
        </w:rPr>
        <w:t>女子座位者</w:t>
      </w:r>
    </w:p>
    <w:p w:rsidR="003D4649" w:rsidRPr="003D4C12" w:rsidRDefault="00DC2AA3" w:rsidP="00DC2AA3">
      <w:pPr>
        <w:spacing w:line="0" w:lineRule="atLeast"/>
        <w:ind w:firstLineChars="600" w:firstLine="1320"/>
        <w:rPr>
          <w:rFonts w:ascii="HG丸ｺﾞｼｯｸM-PRO" w:eastAsia="HG丸ｺﾞｼｯｸM-PRO" w:hAnsi="HG丸ｺﾞｼｯｸM-PRO"/>
          <w:sz w:val="22"/>
        </w:rPr>
      </w:pPr>
      <w:r w:rsidRPr="003D4C12">
        <w:rPr>
          <w:rFonts w:ascii="HG丸ｺﾞｼｯｸM-PRO" w:eastAsia="HG丸ｺﾞｼｯｸM-PRO" w:hAnsi="HG丸ｺﾞｼｯｸM-PRO" w:hint="eastAsia"/>
          <w:sz w:val="22"/>
        </w:rPr>
        <w:t>・</w:t>
      </w:r>
      <w:r w:rsidR="003D4649" w:rsidRPr="003D4C12">
        <w:rPr>
          <w:rFonts w:ascii="HG丸ｺﾞｼｯｸM-PRO" w:eastAsia="HG丸ｺﾞｼｯｸM-PRO" w:hAnsi="HG丸ｺﾞｼｯｸM-PRO" w:hint="eastAsia"/>
          <w:sz w:val="22"/>
        </w:rPr>
        <w:t>メンズ・シティング</w:t>
      </w:r>
      <w:r w:rsidR="00663A1D" w:rsidRPr="003D4C12">
        <w:rPr>
          <w:rFonts w:ascii="HG丸ｺﾞｼｯｸM-PRO" w:eastAsia="HG丸ｺﾞｼｯｸM-PRO" w:hAnsi="HG丸ｺﾞｼｯｸM-PRO" w:hint="eastAsia"/>
          <w:sz w:val="22"/>
        </w:rPr>
        <w:t xml:space="preserve">　</w:t>
      </w:r>
      <w:r w:rsidRPr="003D4C12">
        <w:rPr>
          <w:rFonts w:ascii="HG丸ｺﾞｼｯｸM-PRO" w:eastAsia="HG丸ｺﾞｼｯｸM-PRO" w:hAnsi="HG丸ｺﾞｼｯｸM-PRO" w:hint="eastAsia"/>
          <w:sz w:val="22"/>
        </w:rPr>
        <w:t xml:space="preserve">　　　　</w:t>
      </w:r>
      <w:r w:rsidR="003D4649" w:rsidRPr="003D4C12">
        <w:rPr>
          <w:rFonts w:ascii="HG丸ｺﾞｼｯｸM-PRO" w:eastAsia="HG丸ｺﾞｼｯｸM-PRO" w:hAnsi="HG丸ｺﾞｼｯｸM-PRO" w:hint="eastAsia"/>
          <w:sz w:val="22"/>
        </w:rPr>
        <w:t>：</w:t>
      </w:r>
      <w:r w:rsidRPr="003D4C12">
        <w:rPr>
          <w:rFonts w:ascii="HG丸ｺﾞｼｯｸM-PRO" w:eastAsia="HG丸ｺﾞｼｯｸM-PRO" w:hAnsi="HG丸ｺﾞｼｯｸM-PRO" w:hint="eastAsia"/>
          <w:sz w:val="22"/>
        </w:rPr>
        <w:t xml:space="preserve">　</w:t>
      </w:r>
      <w:r w:rsidR="003D4649" w:rsidRPr="003D4C12">
        <w:rPr>
          <w:rFonts w:ascii="HG丸ｺﾞｼｯｸM-PRO" w:eastAsia="HG丸ｺﾞｼｯｸM-PRO" w:hAnsi="HG丸ｺﾞｼｯｸM-PRO" w:hint="eastAsia"/>
          <w:sz w:val="22"/>
        </w:rPr>
        <w:t>男子座位者</w:t>
      </w:r>
    </w:p>
    <w:p w:rsidR="003D4649" w:rsidRPr="003D4C12" w:rsidRDefault="00DC2AA3" w:rsidP="00DC2AA3">
      <w:pPr>
        <w:spacing w:line="0" w:lineRule="atLeast"/>
        <w:ind w:firstLineChars="600" w:firstLine="1320"/>
        <w:rPr>
          <w:rFonts w:ascii="HG丸ｺﾞｼｯｸM-PRO" w:eastAsia="HG丸ｺﾞｼｯｸM-PRO" w:hAnsi="HG丸ｺﾞｼｯｸM-PRO"/>
          <w:sz w:val="22"/>
        </w:rPr>
      </w:pPr>
      <w:r w:rsidRPr="003D4C12">
        <w:rPr>
          <w:rFonts w:ascii="HG丸ｺﾞｼｯｸM-PRO" w:eastAsia="HG丸ｺﾞｼｯｸM-PRO" w:hAnsi="HG丸ｺﾞｼｯｸM-PRO" w:hint="eastAsia"/>
          <w:sz w:val="22"/>
        </w:rPr>
        <w:t>・</w:t>
      </w:r>
      <w:r w:rsidR="003D4649" w:rsidRPr="003D4C12">
        <w:rPr>
          <w:rFonts w:ascii="HG丸ｺﾞｼｯｸM-PRO" w:eastAsia="HG丸ｺﾞｼｯｸM-PRO" w:hAnsi="HG丸ｺﾞｼｯｸM-PRO" w:hint="eastAsia"/>
          <w:sz w:val="22"/>
        </w:rPr>
        <w:t>レディース・スタンディング</w:t>
      </w:r>
      <w:r w:rsidRPr="003D4C12">
        <w:rPr>
          <w:rFonts w:ascii="HG丸ｺﾞｼｯｸM-PRO" w:eastAsia="HG丸ｺﾞｼｯｸM-PRO" w:hAnsi="HG丸ｺﾞｼｯｸM-PRO" w:hint="eastAsia"/>
          <w:sz w:val="22"/>
        </w:rPr>
        <w:t xml:space="preserve">　</w:t>
      </w:r>
      <w:r w:rsidR="003D4649" w:rsidRPr="003D4C12">
        <w:rPr>
          <w:rFonts w:ascii="HG丸ｺﾞｼｯｸM-PRO" w:eastAsia="HG丸ｺﾞｼｯｸM-PRO" w:hAnsi="HG丸ｺﾞｼｯｸM-PRO" w:hint="eastAsia"/>
          <w:sz w:val="22"/>
        </w:rPr>
        <w:t>：</w:t>
      </w:r>
      <w:r w:rsidRPr="003D4C12">
        <w:rPr>
          <w:rFonts w:ascii="HG丸ｺﾞｼｯｸM-PRO" w:eastAsia="HG丸ｺﾞｼｯｸM-PRO" w:hAnsi="HG丸ｺﾞｼｯｸM-PRO" w:hint="eastAsia"/>
          <w:sz w:val="22"/>
        </w:rPr>
        <w:t xml:space="preserve">　</w:t>
      </w:r>
      <w:r w:rsidR="003D4649" w:rsidRPr="003D4C12">
        <w:rPr>
          <w:rFonts w:ascii="HG丸ｺﾞｼｯｸM-PRO" w:eastAsia="HG丸ｺﾞｼｯｸM-PRO" w:hAnsi="HG丸ｺﾞｼｯｸM-PRO" w:hint="eastAsia"/>
          <w:sz w:val="22"/>
        </w:rPr>
        <w:t>女子立位者</w:t>
      </w:r>
    </w:p>
    <w:p w:rsidR="003D4649" w:rsidRPr="003D4C12" w:rsidRDefault="00DC2AA3" w:rsidP="00DC2AA3">
      <w:pPr>
        <w:spacing w:line="0" w:lineRule="atLeast"/>
        <w:ind w:firstLineChars="600" w:firstLine="1320"/>
        <w:rPr>
          <w:rFonts w:ascii="HG丸ｺﾞｼｯｸM-PRO" w:eastAsia="HG丸ｺﾞｼｯｸM-PRO" w:hAnsi="HG丸ｺﾞｼｯｸM-PRO"/>
          <w:sz w:val="22"/>
        </w:rPr>
      </w:pPr>
      <w:r w:rsidRPr="003D4C12">
        <w:rPr>
          <w:rFonts w:ascii="HG丸ｺﾞｼｯｸM-PRO" w:eastAsia="HG丸ｺﾞｼｯｸM-PRO" w:hAnsi="HG丸ｺﾞｼｯｸM-PRO" w:hint="eastAsia"/>
          <w:sz w:val="22"/>
        </w:rPr>
        <w:t>・</w:t>
      </w:r>
      <w:r w:rsidR="003D4649" w:rsidRPr="003D4C12">
        <w:rPr>
          <w:rFonts w:ascii="HG丸ｺﾞｼｯｸM-PRO" w:eastAsia="HG丸ｺﾞｼｯｸM-PRO" w:hAnsi="HG丸ｺﾞｼｯｸM-PRO" w:hint="eastAsia"/>
          <w:sz w:val="22"/>
        </w:rPr>
        <w:t>メンズ・スタンディング</w:t>
      </w:r>
      <w:r w:rsidRPr="003D4C12">
        <w:rPr>
          <w:rFonts w:ascii="HG丸ｺﾞｼｯｸM-PRO" w:eastAsia="HG丸ｺﾞｼｯｸM-PRO" w:hAnsi="HG丸ｺﾞｼｯｸM-PRO" w:hint="eastAsia"/>
          <w:sz w:val="22"/>
        </w:rPr>
        <w:t xml:space="preserve">　　　</w:t>
      </w:r>
      <w:r w:rsidR="003D4649" w:rsidRPr="003D4C12">
        <w:rPr>
          <w:rFonts w:ascii="HG丸ｺﾞｼｯｸM-PRO" w:eastAsia="HG丸ｺﾞｼｯｸM-PRO" w:hAnsi="HG丸ｺﾞｼｯｸM-PRO" w:hint="eastAsia"/>
          <w:sz w:val="22"/>
        </w:rPr>
        <w:t>：</w:t>
      </w:r>
      <w:r w:rsidRPr="003D4C12">
        <w:rPr>
          <w:rFonts w:ascii="HG丸ｺﾞｼｯｸM-PRO" w:eastAsia="HG丸ｺﾞｼｯｸM-PRO" w:hAnsi="HG丸ｺﾞｼｯｸM-PRO" w:hint="eastAsia"/>
          <w:sz w:val="22"/>
        </w:rPr>
        <w:t xml:space="preserve">　</w:t>
      </w:r>
      <w:r w:rsidR="003D4649" w:rsidRPr="003D4C12">
        <w:rPr>
          <w:rFonts w:ascii="HG丸ｺﾞｼｯｸM-PRO" w:eastAsia="HG丸ｺﾞｼｯｸM-PRO" w:hAnsi="HG丸ｺﾞｼｯｸM-PRO" w:hint="eastAsia"/>
          <w:sz w:val="22"/>
        </w:rPr>
        <w:t>男子立位者</w:t>
      </w:r>
    </w:p>
    <w:p w:rsidR="003D4649" w:rsidRPr="003D4C12" w:rsidRDefault="003D4649">
      <w:pPr>
        <w:spacing w:line="0" w:lineRule="atLeast"/>
        <w:rPr>
          <w:rFonts w:ascii="HG丸ｺﾞｼｯｸM-PRO" w:eastAsia="HG丸ｺﾞｼｯｸM-PRO" w:hAnsi="HG丸ｺﾞｼｯｸM-PRO"/>
          <w:sz w:val="24"/>
        </w:rPr>
      </w:pPr>
      <w:r w:rsidRPr="003D4C12">
        <w:rPr>
          <w:rFonts w:ascii="HG丸ｺﾞｼｯｸM-PRO" w:eastAsia="HG丸ｺﾞｼｯｸM-PRO" w:hAnsi="HG丸ｺﾞｼｯｸM-PRO" w:hint="eastAsia"/>
          <w:b/>
          <w:sz w:val="28"/>
        </w:rPr>
        <w:t>◎アキュラシ一（個人）競技</w:t>
      </w:r>
    </w:p>
    <w:p w:rsidR="003D4649" w:rsidRPr="003D4C12" w:rsidRDefault="003D4649" w:rsidP="00DC2AA3">
      <w:pPr>
        <w:spacing w:line="0" w:lineRule="atLeast"/>
        <w:ind w:firstLineChars="200" w:firstLine="440"/>
        <w:rPr>
          <w:rFonts w:ascii="HG丸ｺﾞｼｯｸM-PRO" w:eastAsia="HG丸ｺﾞｼｯｸM-PRO" w:hAnsi="HG丸ｺﾞｼｯｸM-PRO"/>
          <w:sz w:val="22"/>
        </w:rPr>
      </w:pPr>
      <w:r w:rsidRPr="003D4C12">
        <w:rPr>
          <w:rFonts w:ascii="HG丸ｺﾞｼｯｸM-PRO" w:eastAsia="HG丸ｺﾞｼｯｸM-PRO" w:hAnsi="HG丸ｺﾞｼｯｸM-PRO" w:hint="eastAsia"/>
          <w:sz w:val="22"/>
        </w:rPr>
        <w:t>≪競技区分≫</w:t>
      </w:r>
    </w:p>
    <w:p w:rsidR="003D4649" w:rsidRPr="003D4C12" w:rsidRDefault="003D4649" w:rsidP="00DC2AA3">
      <w:pPr>
        <w:spacing w:line="0" w:lineRule="atLeast"/>
        <w:ind w:firstLineChars="400" w:firstLine="880"/>
        <w:rPr>
          <w:rFonts w:ascii="HG丸ｺﾞｼｯｸM-PRO" w:eastAsia="HG丸ｺﾞｼｯｸM-PRO" w:hAnsi="HG丸ｺﾞｼｯｸM-PRO"/>
          <w:sz w:val="22"/>
        </w:rPr>
      </w:pPr>
      <w:r w:rsidRPr="003D4C12">
        <w:rPr>
          <w:rFonts w:ascii="HG丸ｺﾞｼｯｸM-PRO" w:eastAsia="HG丸ｺﾞｼｯｸM-PRO" w:hAnsi="HG丸ｺﾞｼｯｸM-PRO" w:hint="eastAsia"/>
          <w:sz w:val="22"/>
        </w:rPr>
        <w:t>ディスリート・ファイブ</w:t>
      </w:r>
      <w:r w:rsidR="00DC2AA3" w:rsidRPr="003D4C12">
        <w:rPr>
          <w:rFonts w:ascii="HG丸ｺﾞｼｯｸM-PRO" w:eastAsia="HG丸ｺﾞｼｯｸM-PRO" w:hAnsi="HG丸ｺﾞｼｯｸM-PRO" w:hint="eastAsia"/>
          <w:sz w:val="22"/>
        </w:rPr>
        <w:t xml:space="preserve">　：</w:t>
      </w:r>
      <w:r w:rsidR="00024031" w:rsidRPr="003D4C12">
        <w:rPr>
          <w:rFonts w:ascii="HG丸ｺﾞｼｯｸM-PRO" w:eastAsia="HG丸ｺﾞｼｯｸM-PRO" w:hAnsi="HG丸ｺﾞｼｯｸM-PRO" w:hint="eastAsia"/>
          <w:sz w:val="22"/>
        </w:rPr>
        <w:t xml:space="preserve">  </w:t>
      </w:r>
      <w:r w:rsidRPr="003D4C12">
        <w:rPr>
          <w:rFonts w:ascii="HG丸ｺﾞｼｯｸM-PRO" w:eastAsia="HG丸ｺﾞｼｯｸM-PRO" w:hAnsi="HG丸ｺﾞｼｯｸM-PRO" w:hint="eastAsia"/>
          <w:color w:val="000000"/>
          <w:sz w:val="22"/>
        </w:rPr>
        <w:t>５ｍ</w:t>
      </w:r>
      <w:r w:rsidRPr="003D4C12">
        <w:rPr>
          <w:rFonts w:ascii="HG丸ｺﾞｼｯｸM-PRO" w:eastAsia="HG丸ｺﾞｼｯｸM-PRO" w:hAnsi="HG丸ｺﾞｼｯｸM-PRO" w:hint="eastAsia"/>
          <w:sz w:val="22"/>
        </w:rPr>
        <w:t>（男女・障害別はしない。）</w:t>
      </w:r>
    </w:p>
    <w:p w:rsidR="002B05EB" w:rsidRPr="00A84BBB" w:rsidRDefault="003D4649" w:rsidP="00A84BBB">
      <w:pPr>
        <w:spacing w:line="0" w:lineRule="atLeast"/>
        <w:ind w:firstLineChars="400" w:firstLine="880"/>
        <w:rPr>
          <w:rFonts w:ascii="HG丸ｺﾞｼｯｸM-PRO" w:eastAsia="HG丸ｺﾞｼｯｸM-PRO" w:hAnsi="HG丸ｺﾞｼｯｸM-PRO"/>
          <w:sz w:val="22"/>
        </w:rPr>
      </w:pPr>
      <w:r w:rsidRPr="003D4C12">
        <w:rPr>
          <w:rFonts w:ascii="HG丸ｺﾞｼｯｸM-PRO" w:eastAsia="HG丸ｺﾞｼｯｸM-PRO" w:hAnsi="HG丸ｺﾞｼｯｸM-PRO" w:hint="eastAsia"/>
          <w:sz w:val="22"/>
        </w:rPr>
        <w:t>ディスリート・セブン</w:t>
      </w:r>
      <w:r w:rsidR="00DC2AA3" w:rsidRPr="003D4C12">
        <w:rPr>
          <w:rFonts w:ascii="HG丸ｺﾞｼｯｸM-PRO" w:eastAsia="HG丸ｺﾞｼｯｸM-PRO" w:hAnsi="HG丸ｺﾞｼｯｸM-PRO" w:hint="eastAsia"/>
          <w:sz w:val="22"/>
        </w:rPr>
        <w:t xml:space="preserve">　　</w:t>
      </w:r>
      <w:r w:rsidRPr="003D4C12">
        <w:rPr>
          <w:rFonts w:ascii="HG丸ｺﾞｼｯｸM-PRO" w:eastAsia="HG丸ｺﾞｼｯｸM-PRO" w:hAnsi="HG丸ｺﾞｼｯｸM-PRO" w:hint="eastAsia"/>
          <w:sz w:val="22"/>
        </w:rPr>
        <w:t>：</w:t>
      </w:r>
      <w:r w:rsidR="00024031" w:rsidRPr="003D4C12">
        <w:rPr>
          <w:rFonts w:ascii="HG丸ｺﾞｼｯｸM-PRO" w:eastAsia="HG丸ｺﾞｼｯｸM-PRO" w:hAnsi="HG丸ｺﾞｼｯｸM-PRO" w:hint="eastAsia"/>
          <w:sz w:val="22"/>
        </w:rPr>
        <w:t xml:space="preserve">　</w:t>
      </w:r>
      <w:r w:rsidRPr="003D4C12">
        <w:rPr>
          <w:rFonts w:ascii="HG丸ｺﾞｼｯｸM-PRO" w:eastAsia="HG丸ｺﾞｼｯｸM-PRO" w:hAnsi="HG丸ｺﾞｼｯｸM-PRO" w:hint="eastAsia"/>
          <w:sz w:val="22"/>
        </w:rPr>
        <w:t>７ｍ（男女・障害別はしない。）</w:t>
      </w:r>
    </w:p>
    <w:p w:rsidR="00C32FD0" w:rsidRPr="00F4760C" w:rsidRDefault="00C32FD0" w:rsidP="00F13E07">
      <w:pPr>
        <w:pStyle w:val="2"/>
        <w:spacing w:line="0" w:lineRule="atLeast"/>
        <w:ind w:left="0" w:firstLineChars="200" w:firstLine="482"/>
        <w:rPr>
          <w:rFonts w:ascii="HG丸ｺﾞｼｯｸM-PRO" w:eastAsia="HG丸ｺﾞｼｯｸM-PRO" w:hAnsi="HG丸ｺﾞｼｯｸM-PRO"/>
          <w:b/>
          <w:sz w:val="24"/>
        </w:rPr>
      </w:pPr>
    </w:p>
    <w:sectPr w:rsidR="00C32FD0" w:rsidRPr="00F4760C" w:rsidSect="005D6C05">
      <w:pgSz w:w="11907" w:h="16840"/>
      <w:pgMar w:top="1560" w:right="882" w:bottom="1440" w:left="1701" w:header="720" w:footer="720" w:gutter="0"/>
      <w:cols w:space="720"/>
      <w:docGrid w:type="lines" w:linePitch="28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F7B" w:rsidRDefault="00E95F7B" w:rsidP="00EF36A3">
      <w:r>
        <w:separator/>
      </w:r>
    </w:p>
  </w:endnote>
  <w:endnote w:type="continuationSeparator" w:id="0">
    <w:p w:rsidR="00E95F7B" w:rsidRDefault="00E95F7B" w:rsidP="00EF36A3">
      <w: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9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DFHSGothic">
    <w:altName w:val="AR P丸ゴシック体M"/>
    <w:panose1 w:val="00000000000000000000"/>
    <w:charset w:val="80"/>
    <w:family w:val="swiss"/>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DFHSMincho">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F7B" w:rsidRDefault="00E95F7B" w:rsidP="00EF36A3">
      <w:r>
        <w:separator/>
      </w:r>
    </w:p>
  </w:footnote>
  <w:footnote w:type="continuationSeparator" w:id="0">
    <w:p w:rsidR="00E95F7B" w:rsidRDefault="00E95F7B" w:rsidP="00EF36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numFmt w:val="bullet"/>
      <w:lvlText w:val="・"/>
      <w:lvlJc w:val="left"/>
      <w:pPr>
        <w:tabs>
          <w:tab w:val="num" w:pos="1920"/>
        </w:tabs>
        <w:ind w:left="1920" w:hanging="360"/>
      </w:pPr>
      <w:rPr>
        <w:rFonts w:ascii="ＭＳ ゴシック" w:eastAsia="ＭＳ ゴシック" w:hAnsi="ＭＳ ゴシック" w:hint="eastAsia"/>
      </w:rPr>
    </w:lvl>
    <w:lvl w:ilvl="1">
      <w:start w:val="1"/>
      <w:numFmt w:val="bullet"/>
      <w:lvlText w:val=""/>
      <w:lvlJc w:val="left"/>
      <w:pPr>
        <w:tabs>
          <w:tab w:val="num" w:pos="2400"/>
        </w:tabs>
        <w:ind w:left="2400" w:hanging="420"/>
      </w:pPr>
      <w:rPr>
        <w:rFonts w:ascii="Wingdings" w:hAnsi="Wingdings" w:hint="default"/>
      </w:rPr>
    </w:lvl>
    <w:lvl w:ilvl="2">
      <w:start w:val="1"/>
      <w:numFmt w:val="bullet"/>
      <w:lvlText w:val=""/>
      <w:lvlJc w:val="left"/>
      <w:pPr>
        <w:tabs>
          <w:tab w:val="num" w:pos="2820"/>
        </w:tabs>
        <w:ind w:left="2820" w:hanging="420"/>
      </w:pPr>
      <w:rPr>
        <w:rFonts w:ascii="Wingdings" w:hAnsi="Wingdings" w:hint="default"/>
      </w:rPr>
    </w:lvl>
    <w:lvl w:ilvl="3">
      <w:start w:val="1"/>
      <w:numFmt w:val="bullet"/>
      <w:lvlText w:val=""/>
      <w:lvlJc w:val="left"/>
      <w:pPr>
        <w:tabs>
          <w:tab w:val="num" w:pos="3240"/>
        </w:tabs>
        <w:ind w:left="3240" w:hanging="420"/>
      </w:pPr>
      <w:rPr>
        <w:rFonts w:ascii="Wingdings" w:hAnsi="Wingdings" w:hint="default"/>
      </w:rPr>
    </w:lvl>
    <w:lvl w:ilvl="4">
      <w:start w:val="1"/>
      <w:numFmt w:val="bullet"/>
      <w:lvlText w:val=""/>
      <w:lvlJc w:val="left"/>
      <w:pPr>
        <w:tabs>
          <w:tab w:val="num" w:pos="3660"/>
        </w:tabs>
        <w:ind w:left="3660" w:hanging="420"/>
      </w:pPr>
      <w:rPr>
        <w:rFonts w:ascii="Wingdings" w:hAnsi="Wingdings" w:hint="default"/>
      </w:rPr>
    </w:lvl>
    <w:lvl w:ilvl="5">
      <w:start w:val="1"/>
      <w:numFmt w:val="bullet"/>
      <w:lvlText w:val=""/>
      <w:lvlJc w:val="left"/>
      <w:pPr>
        <w:tabs>
          <w:tab w:val="num" w:pos="4080"/>
        </w:tabs>
        <w:ind w:left="4080" w:hanging="420"/>
      </w:pPr>
      <w:rPr>
        <w:rFonts w:ascii="Wingdings" w:hAnsi="Wingdings" w:hint="default"/>
      </w:rPr>
    </w:lvl>
    <w:lvl w:ilvl="6">
      <w:start w:val="1"/>
      <w:numFmt w:val="bullet"/>
      <w:lvlText w:val=""/>
      <w:lvlJc w:val="left"/>
      <w:pPr>
        <w:tabs>
          <w:tab w:val="num" w:pos="4500"/>
        </w:tabs>
        <w:ind w:left="4500" w:hanging="420"/>
      </w:pPr>
      <w:rPr>
        <w:rFonts w:ascii="Wingdings" w:hAnsi="Wingdings" w:hint="default"/>
      </w:rPr>
    </w:lvl>
    <w:lvl w:ilvl="7">
      <w:start w:val="1"/>
      <w:numFmt w:val="bullet"/>
      <w:lvlText w:val=""/>
      <w:lvlJc w:val="left"/>
      <w:pPr>
        <w:tabs>
          <w:tab w:val="num" w:pos="4920"/>
        </w:tabs>
        <w:ind w:left="4920" w:hanging="420"/>
      </w:pPr>
      <w:rPr>
        <w:rFonts w:ascii="Wingdings" w:hAnsi="Wingdings" w:hint="default"/>
      </w:rPr>
    </w:lvl>
    <w:lvl w:ilvl="8">
      <w:start w:val="1"/>
      <w:numFmt w:val="bullet"/>
      <w:lvlText w:val=""/>
      <w:lvlJc w:val="left"/>
      <w:pPr>
        <w:tabs>
          <w:tab w:val="num" w:pos="5340"/>
        </w:tabs>
        <w:ind w:left="5340" w:hanging="420"/>
      </w:pPr>
      <w:rPr>
        <w:rFonts w:ascii="Wingdings" w:hAnsi="Wingdings" w:hint="default"/>
      </w:rPr>
    </w:lvl>
  </w:abstractNum>
  <w:abstractNum w:abstractNumId="1">
    <w:nsid w:val="0000000A"/>
    <w:multiLevelType w:val="singleLevel"/>
    <w:tmpl w:val="0000000A"/>
    <w:lvl w:ilvl="0">
      <w:start w:val="1"/>
      <w:numFmt w:val="decimalFullWidth"/>
      <w:lvlText w:val="（%1）"/>
      <w:lvlJc w:val="left"/>
      <w:pPr>
        <w:tabs>
          <w:tab w:val="num" w:pos="720"/>
        </w:tabs>
        <w:ind w:left="720" w:hanging="720"/>
      </w:pPr>
      <w:rPr>
        <w:rFonts w:hint="eastAsia"/>
      </w:rPr>
    </w:lvl>
  </w:abstractNum>
  <w:abstractNum w:abstractNumId="2">
    <w:nsid w:val="0000000D"/>
    <w:multiLevelType w:val="singleLevel"/>
    <w:tmpl w:val="CBE46F48"/>
    <w:lvl w:ilvl="0">
      <w:start w:val="1"/>
      <w:numFmt w:val="decimalFullWidth"/>
      <w:lvlText w:val="（%1）"/>
      <w:lvlJc w:val="left"/>
      <w:pPr>
        <w:tabs>
          <w:tab w:val="num" w:pos="720"/>
        </w:tabs>
        <w:ind w:left="720" w:hanging="720"/>
      </w:pPr>
      <w:rPr>
        <w:rFonts w:hint="eastAsia"/>
        <w:b w:val="0"/>
      </w:rPr>
    </w:lvl>
  </w:abstractNum>
  <w:abstractNum w:abstractNumId="3">
    <w:nsid w:val="0000000E"/>
    <w:multiLevelType w:val="singleLevel"/>
    <w:tmpl w:val="0000000E"/>
    <w:lvl w:ilvl="0">
      <w:start w:val="1"/>
      <w:numFmt w:val="decimalFullWidth"/>
      <w:lvlText w:val="（%1）"/>
      <w:lvlJc w:val="left"/>
      <w:pPr>
        <w:tabs>
          <w:tab w:val="num" w:pos="720"/>
        </w:tabs>
        <w:ind w:left="720" w:hanging="720"/>
      </w:pPr>
      <w:rPr>
        <w:rFonts w:hint="eastAsia"/>
      </w:rPr>
    </w:lvl>
  </w:abstractNum>
  <w:abstractNum w:abstractNumId="4">
    <w:nsid w:val="1518002E"/>
    <w:multiLevelType w:val="hybridMultilevel"/>
    <w:tmpl w:val="0EE612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35D436F"/>
    <w:multiLevelType w:val="hybridMultilevel"/>
    <w:tmpl w:val="705CF5AA"/>
    <w:lvl w:ilvl="0" w:tplc="0000000D">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58E39C5"/>
    <w:multiLevelType w:val="hybridMultilevel"/>
    <w:tmpl w:val="06A65AEE"/>
    <w:lvl w:ilvl="0" w:tplc="6E563582">
      <w:start w:val="2"/>
      <w:numFmt w:val="bullet"/>
      <w:lvlText w:val="※"/>
      <w:lvlJc w:val="left"/>
      <w:pPr>
        <w:ind w:left="4309" w:hanging="360"/>
      </w:pPr>
      <w:rPr>
        <w:rFonts w:ascii="HG丸ｺﾞｼｯｸM-PRO" w:eastAsia="HG丸ｺﾞｼｯｸM-PRO" w:hAnsi="HG丸ｺﾞｼｯｸM-PRO" w:cs="Times New Roman" w:hint="eastAsia"/>
        <w:sz w:val="22"/>
      </w:rPr>
    </w:lvl>
    <w:lvl w:ilvl="1" w:tplc="0409000B" w:tentative="1">
      <w:start w:val="1"/>
      <w:numFmt w:val="bullet"/>
      <w:lvlText w:val=""/>
      <w:lvlJc w:val="left"/>
      <w:pPr>
        <w:ind w:left="4789" w:hanging="420"/>
      </w:pPr>
      <w:rPr>
        <w:rFonts w:ascii="Wingdings" w:hAnsi="Wingdings" w:hint="default"/>
      </w:rPr>
    </w:lvl>
    <w:lvl w:ilvl="2" w:tplc="0409000D" w:tentative="1">
      <w:start w:val="1"/>
      <w:numFmt w:val="bullet"/>
      <w:lvlText w:val=""/>
      <w:lvlJc w:val="left"/>
      <w:pPr>
        <w:ind w:left="5209" w:hanging="420"/>
      </w:pPr>
      <w:rPr>
        <w:rFonts w:ascii="Wingdings" w:hAnsi="Wingdings" w:hint="default"/>
      </w:rPr>
    </w:lvl>
    <w:lvl w:ilvl="3" w:tplc="04090001" w:tentative="1">
      <w:start w:val="1"/>
      <w:numFmt w:val="bullet"/>
      <w:lvlText w:val=""/>
      <w:lvlJc w:val="left"/>
      <w:pPr>
        <w:ind w:left="5629" w:hanging="420"/>
      </w:pPr>
      <w:rPr>
        <w:rFonts w:ascii="Wingdings" w:hAnsi="Wingdings" w:hint="default"/>
      </w:rPr>
    </w:lvl>
    <w:lvl w:ilvl="4" w:tplc="0409000B" w:tentative="1">
      <w:start w:val="1"/>
      <w:numFmt w:val="bullet"/>
      <w:lvlText w:val=""/>
      <w:lvlJc w:val="left"/>
      <w:pPr>
        <w:ind w:left="6049" w:hanging="420"/>
      </w:pPr>
      <w:rPr>
        <w:rFonts w:ascii="Wingdings" w:hAnsi="Wingdings" w:hint="default"/>
      </w:rPr>
    </w:lvl>
    <w:lvl w:ilvl="5" w:tplc="0409000D" w:tentative="1">
      <w:start w:val="1"/>
      <w:numFmt w:val="bullet"/>
      <w:lvlText w:val=""/>
      <w:lvlJc w:val="left"/>
      <w:pPr>
        <w:ind w:left="6469" w:hanging="420"/>
      </w:pPr>
      <w:rPr>
        <w:rFonts w:ascii="Wingdings" w:hAnsi="Wingdings" w:hint="default"/>
      </w:rPr>
    </w:lvl>
    <w:lvl w:ilvl="6" w:tplc="04090001" w:tentative="1">
      <w:start w:val="1"/>
      <w:numFmt w:val="bullet"/>
      <w:lvlText w:val=""/>
      <w:lvlJc w:val="left"/>
      <w:pPr>
        <w:ind w:left="6889" w:hanging="420"/>
      </w:pPr>
      <w:rPr>
        <w:rFonts w:ascii="Wingdings" w:hAnsi="Wingdings" w:hint="default"/>
      </w:rPr>
    </w:lvl>
    <w:lvl w:ilvl="7" w:tplc="0409000B" w:tentative="1">
      <w:start w:val="1"/>
      <w:numFmt w:val="bullet"/>
      <w:lvlText w:val=""/>
      <w:lvlJc w:val="left"/>
      <w:pPr>
        <w:ind w:left="7309" w:hanging="420"/>
      </w:pPr>
      <w:rPr>
        <w:rFonts w:ascii="Wingdings" w:hAnsi="Wingdings" w:hint="default"/>
      </w:rPr>
    </w:lvl>
    <w:lvl w:ilvl="8" w:tplc="0409000D" w:tentative="1">
      <w:start w:val="1"/>
      <w:numFmt w:val="bullet"/>
      <w:lvlText w:val=""/>
      <w:lvlJc w:val="left"/>
      <w:pPr>
        <w:ind w:left="7729" w:hanging="420"/>
      </w:pPr>
      <w:rPr>
        <w:rFonts w:ascii="Wingdings" w:hAnsi="Wingdings" w:hint="default"/>
      </w:rPr>
    </w:lvl>
  </w:abstractNum>
  <w:abstractNum w:abstractNumId="7">
    <w:nsid w:val="542D13B9"/>
    <w:multiLevelType w:val="hybridMultilevel"/>
    <w:tmpl w:val="C70809E2"/>
    <w:lvl w:ilvl="0" w:tplc="17CE81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 w:numId="5">
    <w:abstractNumId w:val="4"/>
  </w:num>
  <w:num w:numId="6">
    <w:abstractNumId w:val="7"/>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attachedTemplate r:id="rId1"/>
  <w:stylePaneFormatFilter w:val="3F01"/>
  <w:doNotTrackMoves/>
  <w:defaultTabStop w:val="851"/>
  <w:drawingGridHorizontalSpacing w:val="105"/>
  <w:drawingGridVerticalSpacing w:val="289"/>
  <w:displayHorizontalDrawingGridEvery w:val="0"/>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lignTablesRowByRow/>
    <w:doNotUseHTMLParagraphAutoSpacing/>
    <w:doNotBreakWrappedTables/>
    <w:doNotWrapTextWithPunc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100E8"/>
    <w:rsid w:val="00024031"/>
    <w:rsid w:val="00066114"/>
    <w:rsid w:val="000710A8"/>
    <w:rsid w:val="00096F1C"/>
    <w:rsid w:val="000B3603"/>
    <w:rsid w:val="000C4852"/>
    <w:rsid w:val="000D6FA4"/>
    <w:rsid w:val="000E2F60"/>
    <w:rsid w:val="000E638C"/>
    <w:rsid w:val="00101AAE"/>
    <w:rsid w:val="001220EE"/>
    <w:rsid w:val="00123CBF"/>
    <w:rsid w:val="001272A7"/>
    <w:rsid w:val="00143E08"/>
    <w:rsid w:val="00152018"/>
    <w:rsid w:val="0016295D"/>
    <w:rsid w:val="00172A27"/>
    <w:rsid w:val="001E3588"/>
    <w:rsid w:val="00215C4B"/>
    <w:rsid w:val="0024370C"/>
    <w:rsid w:val="00243DA1"/>
    <w:rsid w:val="00281368"/>
    <w:rsid w:val="00293F6D"/>
    <w:rsid w:val="002B05EB"/>
    <w:rsid w:val="002C5CA8"/>
    <w:rsid w:val="002F3024"/>
    <w:rsid w:val="002F4BBA"/>
    <w:rsid w:val="00325AF4"/>
    <w:rsid w:val="003D4649"/>
    <w:rsid w:val="003D4C12"/>
    <w:rsid w:val="004423F5"/>
    <w:rsid w:val="00442B64"/>
    <w:rsid w:val="00445BF6"/>
    <w:rsid w:val="0045052F"/>
    <w:rsid w:val="00450CFB"/>
    <w:rsid w:val="00457A98"/>
    <w:rsid w:val="004F2E02"/>
    <w:rsid w:val="00504008"/>
    <w:rsid w:val="00504D77"/>
    <w:rsid w:val="00507771"/>
    <w:rsid w:val="005077A9"/>
    <w:rsid w:val="00515CBC"/>
    <w:rsid w:val="005343F4"/>
    <w:rsid w:val="00561D8E"/>
    <w:rsid w:val="005655D4"/>
    <w:rsid w:val="00572C88"/>
    <w:rsid w:val="00574C12"/>
    <w:rsid w:val="005762EA"/>
    <w:rsid w:val="00583B76"/>
    <w:rsid w:val="00585364"/>
    <w:rsid w:val="005B1A9F"/>
    <w:rsid w:val="005C3FED"/>
    <w:rsid w:val="005D3179"/>
    <w:rsid w:val="005D6C05"/>
    <w:rsid w:val="005E34C4"/>
    <w:rsid w:val="005F7003"/>
    <w:rsid w:val="0060609D"/>
    <w:rsid w:val="006071E8"/>
    <w:rsid w:val="006417B8"/>
    <w:rsid w:val="00655129"/>
    <w:rsid w:val="00663A1D"/>
    <w:rsid w:val="00666FBA"/>
    <w:rsid w:val="006A10F1"/>
    <w:rsid w:val="006D168B"/>
    <w:rsid w:val="006F2685"/>
    <w:rsid w:val="006F4E46"/>
    <w:rsid w:val="00704947"/>
    <w:rsid w:val="007051FD"/>
    <w:rsid w:val="00705A04"/>
    <w:rsid w:val="007377EE"/>
    <w:rsid w:val="007506AF"/>
    <w:rsid w:val="0077182B"/>
    <w:rsid w:val="007846B4"/>
    <w:rsid w:val="0078474C"/>
    <w:rsid w:val="0079724F"/>
    <w:rsid w:val="00797C58"/>
    <w:rsid w:val="007A1520"/>
    <w:rsid w:val="007A21E6"/>
    <w:rsid w:val="007A77D9"/>
    <w:rsid w:val="007C17DB"/>
    <w:rsid w:val="007D47F2"/>
    <w:rsid w:val="007F3732"/>
    <w:rsid w:val="007F48E9"/>
    <w:rsid w:val="007F690B"/>
    <w:rsid w:val="00801FE9"/>
    <w:rsid w:val="00802ECD"/>
    <w:rsid w:val="00847E8C"/>
    <w:rsid w:val="00852684"/>
    <w:rsid w:val="00853BAB"/>
    <w:rsid w:val="00855E6C"/>
    <w:rsid w:val="008C70D3"/>
    <w:rsid w:val="008D22C1"/>
    <w:rsid w:val="008D4C92"/>
    <w:rsid w:val="008E7DAE"/>
    <w:rsid w:val="008F7AD8"/>
    <w:rsid w:val="0090406A"/>
    <w:rsid w:val="00923253"/>
    <w:rsid w:val="0095507F"/>
    <w:rsid w:val="0098432D"/>
    <w:rsid w:val="00991B4E"/>
    <w:rsid w:val="009B71E3"/>
    <w:rsid w:val="009D28B2"/>
    <w:rsid w:val="00A15B78"/>
    <w:rsid w:val="00A22EA6"/>
    <w:rsid w:val="00A34E15"/>
    <w:rsid w:val="00A42D86"/>
    <w:rsid w:val="00A436E8"/>
    <w:rsid w:val="00A51593"/>
    <w:rsid w:val="00A84BBB"/>
    <w:rsid w:val="00AA01B6"/>
    <w:rsid w:val="00AA0F4B"/>
    <w:rsid w:val="00AA1D9D"/>
    <w:rsid w:val="00AA341E"/>
    <w:rsid w:val="00AA4AC5"/>
    <w:rsid w:val="00AB3285"/>
    <w:rsid w:val="00AE64B7"/>
    <w:rsid w:val="00AF2113"/>
    <w:rsid w:val="00AF58A2"/>
    <w:rsid w:val="00B174A0"/>
    <w:rsid w:val="00B22EFA"/>
    <w:rsid w:val="00B2344C"/>
    <w:rsid w:val="00B40850"/>
    <w:rsid w:val="00B50FA1"/>
    <w:rsid w:val="00B80400"/>
    <w:rsid w:val="00B85E11"/>
    <w:rsid w:val="00BA2CE7"/>
    <w:rsid w:val="00BA40EC"/>
    <w:rsid w:val="00BA63F8"/>
    <w:rsid w:val="00BC14F2"/>
    <w:rsid w:val="00BC4314"/>
    <w:rsid w:val="00C05AFB"/>
    <w:rsid w:val="00C074FD"/>
    <w:rsid w:val="00C0758A"/>
    <w:rsid w:val="00C32FD0"/>
    <w:rsid w:val="00C34140"/>
    <w:rsid w:val="00C50391"/>
    <w:rsid w:val="00C67B58"/>
    <w:rsid w:val="00C84C25"/>
    <w:rsid w:val="00C943CC"/>
    <w:rsid w:val="00CA2306"/>
    <w:rsid w:val="00CA4245"/>
    <w:rsid w:val="00CA4534"/>
    <w:rsid w:val="00CC7A00"/>
    <w:rsid w:val="00CF1AD5"/>
    <w:rsid w:val="00CF4905"/>
    <w:rsid w:val="00D40A77"/>
    <w:rsid w:val="00D47DCC"/>
    <w:rsid w:val="00D52567"/>
    <w:rsid w:val="00D61F81"/>
    <w:rsid w:val="00DA6AEA"/>
    <w:rsid w:val="00DB29AF"/>
    <w:rsid w:val="00DB3F0B"/>
    <w:rsid w:val="00DC0AD7"/>
    <w:rsid w:val="00DC2AA3"/>
    <w:rsid w:val="00DE3FFC"/>
    <w:rsid w:val="00DE59C1"/>
    <w:rsid w:val="00DE7132"/>
    <w:rsid w:val="00DF72FD"/>
    <w:rsid w:val="00E04D3F"/>
    <w:rsid w:val="00E066A3"/>
    <w:rsid w:val="00E5123C"/>
    <w:rsid w:val="00E6509B"/>
    <w:rsid w:val="00E81753"/>
    <w:rsid w:val="00E95F7B"/>
    <w:rsid w:val="00E96CAD"/>
    <w:rsid w:val="00E96FB7"/>
    <w:rsid w:val="00EA59C0"/>
    <w:rsid w:val="00ED2019"/>
    <w:rsid w:val="00EF36A3"/>
    <w:rsid w:val="00F13E07"/>
    <w:rsid w:val="00F466D6"/>
    <w:rsid w:val="00F4760C"/>
    <w:rsid w:val="00F771D0"/>
    <w:rsid w:val="00F81FC6"/>
    <w:rsid w:val="00FA7342"/>
    <w:rsid w:val="00FB0492"/>
    <w:rsid w:val="00FB6442"/>
    <w:rsid w:val="00FC452B"/>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B6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sid w:val="00442B64"/>
    <w:rPr>
      <w:color w:val="800080"/>
      <w:u w:val="single"/>
    </w:rPr>
  </w:style>
  <w:style w:type="character" w:styleId="a4">
    <w:name w:val="Hyperlink"/>
    <w:rsid w:val="00442B64"/>
    <w:rPr>
      <w:color w:val="0000FF"/>
      <w:u w:val="single"/>
    </w:rPr>
  </w:style>
  <w:style w:type="paragraph" w:styleId="a5">
    <w:name w:val="Date"/>
    <w:basedOn w:val="a"/>
    <w:next w:val="a"/>
    <w:rsid w:val="00442B64"/>
  </w:style>
  <w:style w:type="paragraph" w:styleId="a6">
    <w:name w:val="Closing"/>
    <w:basedOn w:val="a"/>
    <w:next w:val="a"/>
    <w:rsid w:val="00442B64"/>
    <w:pPr>
      <w:jc w:val="right"/>
    </w:pPr>
  </w:style>
  <w:style w:type="paragraph" w:styleId="a7">
    <w:name w:val="Body Text"/>
    <w:basedOn w:val="a"/>
    <w:rsid w:val="00442B64"/>
    <w:pPr>
      <w:spacing w:line="0" w:lineRule="atLeast"/>
    </w:pPr>
    <w:rPr>
      <w:rFonts w:ascii="ＭＳ ゴシック" w:eastAsia="ＭＳ ゴシック"/>
      <w:sz w:val="24"/>
    </w:rPr>
  </w:style>
  <w:style w:type="paragraph" w:styleId="Web">
    <w:name w:val="Normal (Web)"/>
    <w:basedOn w:val="a"/>
    <w:rsid w:val="00442B64"/>
    <w:pPr>
      <w:widowControl/>
      <w:spacing w:before="100" w:beforeAutospacing="1" w:after="100" w:afterAutospacing="1"/>
      <w:jc w:val="left"/>
    </w:pPr>
    <w:rPr>
      <w:rFonts w:ascii="ＭＳ 明朝" w:hAnsi="ＭＳ 明朝"/>
      <w:kern w:val="0"/>
      <w:sz w:val="24"/>
    </w:rPr>
  </w:style>
  <w:style w:type="paragraph" w:styleId="a8">
    <w:name w:val="Balloon Text"/>
    <w:basedOn w:val="a"/>
    <w:rsid w:val="00442B64"/>
    <w:rPr>
      <w:rFonts w:ascii="Arial" w:eastAsia="ＭＳ ゴシック" w:hAnsi="Arial"/>
      <w:sz w:val="18"/>
    </w:rPr>
  </w:style>
  <w:style w:type="paragraph" w:styleId="a9">
    <w:name w:val="Body Text Indent"/>
    <w:basedOn w:val="a"/>
    <w:rsid w:val="00442B64"/>
    <w:pPr>
      <w:ind w:left="566" w:hangingChars="236" w:hanging="566"/>
    </w:pPr>
    <w:rPr>
      <w:rFonts w:ascii="ＭＳ ゴシック" w:eastAsia="ＭＳ ゴシック" w:hAnsi="ＭＳ ゴシック"/>
      <w:sz w:val="24"/>
    </w:rPr>
  </w:style>
  <w:style w:type="paragraph" w:styleId="3">
    <w:name w:val="Body Text Indent 3"/>
    <w:basedOn w:val="a"/>
    <w:rsid w:val="00442B64"/>
    <w:pPr>
      <w:ind w:left="1560" w:hanging="1560"/>
    </w:pPr>
    <w:rPr>
      <w:rFonts w:ascii="ＭＳ ゴシック" w:eastAsia="ＭＳ ゴシック" w:hAnsi="ＭＳ ゴシック"/>
      <w:sz w:val="22"/>
    </w:rPr>
  </w:style>
  <w:style w:type="paragraph" w:styleId="aa">
    <w:name w:val="Salutation"/>
    <w:basedOn w:val="a"/>
    <w:next w:val="a"/>
    <w:rsid w:val="00442B64"/>
  </w:style>
  <w:style w:type="paragraph" w:styleId="2">
    <w:name w:val="Body Text Indent 2"/>
    <w:basedOn w:val="a"/>
    <w:rsid w:val="00442B64"/>
    <w:pPr>
      <w:autoSpaceDE w:val="0"/>
      <w:autoSpaceDN w:val="0"/>
      <w:adjustRightInd w:val="0"/>
      <w:ind w:left="1560" w:hangingChars="709" w:hanging="1560"/>
      <w:jc w:val="left"/>
    </w:pPr>
    <w:rPr>
      <w:rFonts w:eastAsia="ＭＳ ゴシック"/>
      <w:sz w:val="22"/>
    </w:rPr>
  </w:style>
  <w:style w:type="paragraph" w:styleId="ab">
    <w:name w:val="Plain Text"/>
    <w:basedOn w:val="a"/>
    <w:rsid w:val="00442B64"/>
    <w:rPr>
      <w:rFonts w:ascii="ＭＳ 明朝" w:hAnsi="Courier New"/>
    </w:rPr>
  </w:style>
  <w:style w:type="paragraph" w:styleId="ac">
    <w:name w:val="header"/>
    <w:basedOn w:val="a"/>
    <w:link w:val="ad"/>
    <w:uiPriority w:val="99"/>
    <w:unhideWhenUsed/>
    <w:rsid w:val="00EF36A3"/>
    <w:pPr>
      <w:tabs>
        <w:tab w:val="center" w:pos="4252"/>
        <w:tab w:val="right" w:pos="8504"/>
      </w:tabs>
      <w:snapToGrid w:val="0"/>
    </w:pPr>
    <w:rPr>
      <w:lang/>
    </w:rPr>
  </w:style>
  <w:style w:type="character" w:customStyle="1" w:styleId="ad">
    <w:name w:val="ヘッダー (文字)"/>
    <w:link w:val="ac"/>
    <w:uiPriority w:val="99"/>
    <w:rsid w:val="00EF36A3"/>
    <w:rPr>
      <w:kern w:val="2"/>
      <w:sz w:val="21"/>
    </w:rPr>
  </w:style>
  <w:style w:type="paragraph" w:styleId="ae">
    <w:name w:val="footer"/>
    <w:basedOn w:val="a"/>
    <w:link w:val="af"/>
    <w:uiPriority w:val="99"/>
    <w:unhideWhenUsed/>
    <w:rsid w:val="00EF36A3"/>
    <w:pPr>
      <w:tabs>
        <w:tab w:val="center" w:pos="4252"/>
        <w:tab w:val="right" w:pos="8504"/>
      </w:tabs>
      <w:snapToGrid w:val="0"/>
    </w:pPr>
    <w:rPr>
      <w:lang/>
    </w:rPr>
  </w:style>
  <w:style w:type="character" w:customStyle="1" w:styleId="af">
    <w:name w:val="フッター (文字)"/>
    <w:link w:val="ae"/>
    <w:uiPriority w:val="99"/>
    <w:rsid w:val="00EF36A3"/>
    <w:rPr>
      <w:kern w:val="2"/>
      <w:sz w:val="21"/>
    </w:rPr>
  </w:style>
  <w:style w:type="character" w:customStyle="1" w:styleId="A80">
    <w:name w:val="A8"/>
    <w:rsid w:val="002F3024"/>
    <w:rPr>
      <w:rFonts w:cs="DFHSGothic"/>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30476;&#38556;&#65318;&#65316;&#21332;&#20250;\&#26481;&#28023;&#12539;&#21271;&#20449;&#36234;&#12502;&#12525;&#12483;&#12463;&#22823;&#20250;\&#65298;&#65304;&#30707;&#24029;&#22823;&#20250;\autosa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A40EE-1CFB-4642-A12C-9B20B08D8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autosal</Template>
  <TotalTime>6</TotalTime>
  <Pages>3</Pages>
  <Words>1741</Words>
  <Characters>339</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「福島県身体障害者陸上競技大会」　開催要項（案）</vt:lpstr>
    </vt:vector>
  </TitlesOfParts>
  <Company>Hewlett-Packard Company</Company>
  <LinksUpToDate>false</LinksUpToDate>
  <CharactersWithSpaces>2076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「福島県身体障害者陸上競技大会」　開催要項（案）</dc:title>
  <dc:creator>Masayuki</dc:creator>
  <cp:lastModifiedBy> </cp:lastModifiedBy>
  <cp:revision>2</cp:revision>
  <cp:lastPrinted>2016-08-09T02:40:00Z</cp:lastPrinted>
  <dcterms:created xsi:type="dcterms:W3CDTF">2016-08-20T04:23:00Z</dcterms:created>
  <dcterms:modified xsi:type="dcterms:W3CDTF">2016-08-20T04:23:00Z</dcterms:modified>
</cp:coreProperties>
</file>